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568FD" w14:textId="77777777" w:rsidR="006F1B5B" w:rsidRDefault="006F1B5B" w:rsidP="00161D6A">
      <w:pPr>
        <w:rPr>
          <w:b/>
          <w:bCs/>
          <w:sz w:val="22"/>
          <w:szCs w:val="22"/>
        </w:rPr>
      </w:pPr>
    </w:p>
    <w:p w14:paraId="36DB1256" w14:textId="0235BD22" w:rsidR="006F1B5B" w:rsidRDefault="006F1B5B" w:rsidP="00161D6A">
      <w:pPr>
        <w:rPr>
          <w:b/>
          <w:bCs/>
          <w:sz w:val="22"/>
          <w:szCs w:val="22"/>
        </w:rPr>
      </w:pPr>
      <w:r>
        <w:rPr>
          <w:b/>
          <w:bCs/>
          <w:sz w:val="22"/>
          <w:szCs w:val="22"/>
        </w:rPr>
        <w:t>Name: __________________________________________________________________</w:t>
      </w:r>
    </w:p>
    <w:p w14:paraId="0D5B4A15" w14:textId="77777777" w:rsidR="006F1B5B" w:rsidRPr="006F1B5B" w:rsidRDefault="006F1B5B" w:rsidP="00161D6A">
      <w:pPr>
        <w:rPr>
          <w:b/>
          <w:bCs/>
          <w:sz w:val="22"/>
          <w:szCs w:val="22"/>
        </w:rPr>
      </w:pPr>
    </w:p>
    <w:p w14:paraId="39BFA7F6" w14:textId="77777777" w:rsidR="00161D6A" w:rsidRPr="00680189" w:rsidRDefault="00161D6A" w:rsidP="00161D6A">
      <w:pPr>
        <w:rPr>
          <w:sz w:val="22"/>
          <w:szCs w:val="22"/>
          <w:u w:val="single"/>
        </w:rPr>
      </w:pPr>
      <w:r w:rsidRPr="00680189">
        <w:rPr>
          <w:b/>
          <w:bCs/>
          <w:sz w:val="22"/>
          <w:szCs w:val="22"/>
          <w:u w:val="single"/>
        </w:rPr>
        <w:t>Ionic bonding</w:t>
      </w:r>
    </w:p>
    <w:p w14:paraId="089B5A1E" w14:textId="77777777" w:rsidR="00161D6A" w:rsidRPr="00680189" w:rsidRDefault="00161D6A" w:rsidP="00161D6A">
      <w:pPr>
        <w:rPr>
          <w:b/>
          <w:bCs/>
          <w:sz w:val="22"/>
          <w:szCs w:val="22"/>
        </w:rPr>
      </w:pPr>
      <w:r w:rsidRPr="00680189">
        <w:rPr>
          <w:b/>
          <w:bCs/>
          <w:sz w:val="22"/>
          <w:szCs w:val="22"/>
        </w:rPr>
        <w:t>Ions are electrically charged particles formed when </w:t>
      </w:r>
      <w:r w:rsidRPr="00680189">
        <w:rPr>
          <w:b/>
          <w:bCs/>
          <w:i/>
          <w:iCs/>
          <w:sz w:val="22"/>
          <w:szCs w:val="22"/>
        </w:rPr>
        <w:t>atoms</w:t>
      </w:r>
      <w:r w:rsidRPr="00680189">
        <w:rPr>
          <w:b/>
          <w:bCs/>
          <w:sz w:val="22"/>
          <w:szCs w:val="22"/>
        </w:rPr>
        <w:t xml:space="preserve"> lose or gain </w:t>
      </w:r>
      <w:r w:rsidRPr="00680189">
        <w:rPr>
          <w:b/>
          <w:bCs/>
          <w:i/>
          <w:iCs/>
          <w:sz w:val="22"/>
          <w:szCs w:val="22"/>
        </w:rPr>
        <w:t>electrons</w:t>
      </w:r>
      <w:r w:rsidRPr="00680189">
        <w:rPr>
          <w:b/>
          <w:bCs/>
          <w:sz w:val="22"/>
          <w:szCs w:val="22"/>
        </w:rPr>
        <w:t>. Ions have the same electronic structures as noble gases.</w:t>
      </w:r>
    </w:p>
    <w:p w14:paraId="4ADCEAE5" w14:textId="77777777" w:rsidR="00161D6A" w:rsidRPr="00680189" w:rsidRDefault="00161D6A" w:rsidP="00161D6A">
      <w:pPr>
        <w:rPr>
          <w:b/>
          <w:bCs/>
          <w:sz w:val="22"/>
          <w:szCs w:val="22"/>
        </w:rPr>
      </w:pPr>
      <w:r w:rsidRPr="00680189">
        <w:rPr>
          <w:b/>
          <w:bCs/>
          <w:sz w:val="22"/>
          <w:szCs w:val="22"/>
        </w:rPr>
        <w:t>Metal atoms form positive ions, while non-metal atoms form negative ions. The strong </w:t>
      </w:r>
      <w:r w:rsidRPr="00680189">
        <w:rPr>
          <w:b/>
          <w:bCs/>
          <w:i/>
          <w:iCs/>
          <w:sz w:val="22"/>
          <w:szCs w:val="22"/>
        </w:rPr>
        <w:t>electrostatic</w:t>
      </w:r>
      <w:r w:rsidRPr="00680189">
        <w:rPr>
          <w:b/>
          <w:bCs/>
          <w:sz w:val="22"/>
          <w:szCs w:val="22"/>
        </w:rPr>
        <w:t> forces of attraction between oppositely charged ions are called ionic bonds.</w:t>
      </w:r>
    </w:p>
    <w:p w14:paraId="182C1D4C" w14:textId="77777777" w:rsidR="00161D6A" w:rsidRPr="00680189" w:rsidRDefault="00161D6A" w:rsidP="00161D6A">
      <w:pPr>
        <w:rPr>
          <w:b/>
          <w:bCs/>
          <w:sz w:val="22"/>
          <w:szCs w:val="22"/>
        </w:rPr>
      </w:pPr>
    </w:p>
    <w:p w14:paraId="6F6CB8BC" w14:textId="77777777" w:rsidR="00161D6A" w:rsidRPr="00680189" w:rsidRDefault="00161D6A" w:rsidP="00161D6A">
      <w:pPr>
        <w:rPr>
          <w:b/>
          <w:bCs/>
          <w:sz w:val="22"/>
          <w:szCs w:val="22"/>
          <w:u w:val="single"/>
        </w:rPr>
      </w:pPr>
      <w:r w:rsidRPr="00680189">
        <w:rPr>
          <w:b/>
          <w:bCs/>
          <w:sz w:val="22"/>
          <w:szCs w:val="22"/>
          <w:u w:val="single"/>
        </w:rPr>
        <w:t>Ions</w:t>
      </w:r>
    </w:p>
    <w:p w14:paraId="38F7F31E" w14:textId="77777777" w:rsidR="00161D6A" w:rsidRPr="00680189" w:rsidRDefault="00161D6A" w:rsidP="00161D6A">
      <w:pPr>
        <w:rPr>
          <w:b/>
          <w:bCs/>
          <w:sz w:val="22"/>
          <w:szCs w:val="22"/>
        </w:rPr>
      </w:pPr>
      <w:r w:rsidRPr="00680189">
        <w:rPr>
          <w:b/>
          <w:bCs/>
          <w:sz w:val="22"/>
          <w:szCs w:val="22"/>
        </w:rPr>
        <w:t>How ions form</w:t>
      </w:r>
    </w:p>
    <w:p w14:paraId="1B369241" w14:textId="4A6D4752" w:rsidR="00161D6A" w:rsidRPr="00680189" w:rsidRDefault="00A2014B" w:rsidP="00161D6A">
      <w:pPr>
        <w:rPr>
          <w:sz w:val="22"/>
          <w:szCs w:val="22"/>
        </w:rPr>
      </w:pPr>
      <w:r>
        <w:rPr>
          <w:noProof/>
          <w:sz w:val="22"/>
          <w:szCs w:val="22"/>
        </w:rPr>
        <w:drawing>
          <wp:anchor distT="0" distB="0" distL="114300" distR="114300" simplePos="0" relativeHeight="251673600" behindDoc="0" locked="0" layoutInCell="1" allowOverlap="1" wp14:anchorId="4231A2CF" wp14:editId="448BACB0">
            <wp:simplePos x="0" y="0"/>
            <wp:positionH relativeFrom="column">
              <wp:posOffset>4800600</wp:posOffset>
            </wp:positionH>
            <wp:positionV relativeFrom="paragraph">
              <wp:posOffset>415290</wp:posOffset>
            </wp:positionV>
            <wp:extent cx="2032000" cy="15138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D6A" w:rsidRPr="00680189">
        <w:rPr>
          <w:sz w:val="22"/>
          <w:szCs w:val="22"/>
        </w:rPr>
        <w:t>Ions are electrically charged particles formed when atoms lose or gain </w:t>
      </w:r>
      <w:r w:rsidR="00161D6A" w:rsidRPr="00680189">
        <w:rPr>
          <w:i/>
          <w:iCs/>
          <w:sz w:val="22"/>
          <w:szCs w:val="22"/>
        </w:rPr>
        <w:t>electrons</w:t>
      </w:r>
      <w:r w:rsidR="00161D6A" w:rsidRPr="00680189">
        <w:rPr>
          <w:sz w:val="22"/>
          <w:szCs w:val="22"/>
        </w:rPr>
        <w:t>. This loss or gain leaves a complete highest energy level, so the electronic structure of an ion is the same as that of a noble gas - such as a helium, neon or argon.</w:t>
      </w:r>
    </w:p>
    <w:p w14:paraId="17957E9D" w14:textId="2327D6EF" w:rsidR="00161D6A" w:rsidRPr="00680189" w:rsidRDefault="00161D6A" w:rsidP="00161D6A">
      <w:pPr>
        <w:rPr>
          <w:sz w:val="22"/>
          <w:szCs w:val="22"/>
        </w:rPr>
      </w:pPr>
      <w:r w:rsidRPr="00680189">
        <w:rPr>
          <w:sz w:val="22"/>
          <w:szCs w:val="22"/>
        </w:rPr>
        <w:t>Metal atoms and non-metal atoms</w:t>
      </w:r>
      <w:r w:rsidR="00A2014B" w:rsidRPr="00A2014B">
        <w:t xml:space="preserve"> </w:t>
      </w:r>
      <w:r w:rsidRPr="00680189">
        <w:rPr>
          <w:sz w:val="22"/>
          <w:szCs w:val="22"/>
        </w:rPr>
        <w:t xml:space="preserve"> go in opposite directions when they ionize:</w:t>
      </w:r>
    </w:p>
    <w:p w14:paraId="5D270CF3" w14:textId="77777777" w:rsidR="00161D6A" w:rsidRPr="00680189" w:rsidRDefault="00161D6A" w:rsidP="00161D6A">
      <w:pPr>
        <w:numPr>
          <w:ilvl w:val="0"/>
          <w:numId w:val="1"/>
        </w:numPr>
        <w:rPr>
          <w:sz w:val="22"/>
          <w:szCs w:val="22"/>
        </w:rPr>
      </w:pPr>
      <w:r w:rsidRPr="00680189">
        <w:rPr>
          <w:b/>
          <w:bCs/>
          <w:sz w:val="22"/>
          <w:szCs w:val="22"/>
        </w:rPr>
        <w:t>Metal atoms</w:t>
      </w:r>
      <w:r w:rsidRPr="00680189">
        <w:rPr>
          <w:sz w:val="22"/>
          <w:szCs w:val="22"/>
        </w:rPr>
        <w:t> lose the electron, or electrons, in their highest energy level and </w:t>
      </w:r>
      <w:r w:rsidRPr="00680189">
        <w:rPr>
          <w:b/>
          <w:bCs/>
          <w:sz w:val="22"/>
          <w:szCs w:val="22"/>
        </w:rPr>
        <w:t>become positively charged ions</w:t>
      </w:r>
    </w:p>
    <w:p w14:paraId="3E289DCB" w14:textId="77777777" w:rsidR="00161D6A" w:rsidRPr="00680189" w:rsidRDefault="00161D6A" w:rsidP="00161D6A">
      <w:pPr>
        <w:numPr>
          <w:ilvl w:val="0"/>
          <w:numId w:val="1"/>
        </w:numPr>
        <w:rPr>
          <w:sz w:val="22"/>
          <w:szCs w:val="22"/>
        </w:rPr>
      </w:pPr>
      <w:r w:rsidRPr="00680189">
        <w:rPr>
          <w:b/>
          <w:bCs/>
          <w:sz w:val="22"/>
          <w:szCs w:val="22"/>
        </w:rPr>
        <w:t>Non-metal atoms</w:t>
      </w:r>
      <w:r w:rsidRPr="00680189">
        <w:rPr>
          <w:sz w:val="22"/>
          <w:szCs w:val="22"/>
        </w:rPr>
        <w:t> gain an electron, or electrons, from another atom to </w:t>
      </w:r>
      <w:r w:rsidRPr="00680189">
        <w:rPr>
          <w:b/>
          <w:bCs/>
          <w:sz w:val="22"/>
          <w:szCs w:val="22"/>
        </w:rPr>
        <w:t>become negatively charged ions</w:t>
      </w:r>
    </w:p>
    <w:p w14:paraId="6C901EAD" w14:textId="77777777" w:rsidR="00161D6A" w:rsidRPr="00680189" w:rsidRDefault="00161D6A" w:rsidP="00161D6A">
      <w:pPr>
        <w:rPr>
          <w:sz w:val="22"/>
          <w:szCs w:val="22"/>
        </w:rPr>
      </w:pPr>
    </w:p>
    <w:p w14:paraId="6FF5C662" w14:textId="77777777" w:rsidR="00161D6A" w:rsidRPr="00680189" w:rsidRDefault="00161D6A" w:rsidP="00161D6A">
      <w:pPr>
        <w:rPr>
          <w:b/>
          <w:bCs/>
          <w:sz w:val="22"/>
          <w:szCs w:val="22"/>
        </w:rPr>
      </w:pPr>
      <w:r w:rsidRPr="00680189">
        <w:rPr>
          <w:b/>
          <w:bCs/>
          <w:sz w:val="22"/>
          <w:szCs w:val="22"/>
        </w:rPr>
        <w:t>How many charges?</w:t>
      </w:r>
    </w:p>
    <w:p w14:paraId="42C8A167" w14:textId="77777777" w:rsidR="00161D6A" w:rsidRPr="00680189" w:rsidRDefault="00161D6A" w:rsidP="00161D6A">
      <w:pPr>
        <w:rPr>
          <w:sz w:val="22"/>
          <w:szCs w:val="22"/>
        </w:rPr>
      </w:pPr>
      <w:r w:rsidRPr="00680189">
        <w:rPr>
          <w:sz w:val="22"/>
          <w:szCs w:val="22"/>
        </w:rPr>
        <w:t>There is a quick way to work out what the charge on an ion should be:</w:t>
      </w:r>
    </w:p>
    <w:p w14:paraId="25E4B361" w14:textId="77777777" w:rsidR="00161D6A" w:rsidRPr="00680189" w:rsidRDefault="00161D6A" w:rsidP="00161D6A">
      <w:pPr>
        <w:numPr>
          <w:ilvl w:val="0"/>
          <w:numId w:val="2"/>
        </w:numPr>
        <w:rPr>
          <w:sz w:val="22"/>
          <w:szCs w:val="22"/>
        </w:rPr>
      </w:pPr>
      <w:r w:rsidRPr="00680189">
        <w:rPr>
          <w:sz w:val="22"/>
          <w:szCs w:val="22"/>
        </w:rPr>
        <w:t>The number of charges on an ion formed by a </w:t>
      </w:r>
      <w:r w:rsidRPr="00680189">
        <w:rPr>
          <w:b/>
          <w:bCs/>
          <w:sz w:val="22"/>
          <w:szCs w:val="22"/>
        </w:rPr>
        <w:t>metal</w:t>
      </w:r>
      <w:r w:rsidRPr="00680189">
        <w:rPr>
          <w:sz w:val="22"/>
          <w:szCs w:val="22"/>
        </w:rPr>
        <w:t> is</w:t>
      </w:r>
      <w:r w:rsidR="000E5CE8">
        <w:rPr>
          <w:sz w:val="22"/>
          <w:szCs w:val="22"/>
        </w:rPr>
        <w:t xml:space="preserve"> </w:t>
      </w:r>
      <w:r w:rsidRPr="00680189">
        <w:rPr>
          <w:b/>
          <w:bCs/>
          <w:sz w:val="22"/>
          <w:szCs w:val="22"/>
        </w:rPr>
        <w:t>equal to the group number</w:t>
      </w:r>
      <w:r w:rsidRPr="00680189">
        <w:rPr>
          <w:sz w:val="22"/>
          <w:szCs w:val="22"/>
        </w:rPr>
        <w:t> of the metal</w:t>
      </w:r>
    </w:p>
    <w:p w14:paraId="51C2443D" w14:textId="77777777" w:rsidR="00161D6A" w:rsidRPr="00680189" w:rsidRDefault="00161D6A" w:rsidP="00161D6A">
      <w:pPr>
        <w:numPr>
          <w:ilvl w:val="0"/>
          <w:numId w:val="2"/>
        </w:numPr>
        <w:rPr>
          <w:sz w:val="22"/>
          <w:szCs w:val="22"/>
        </w:rPr>
      </w:pPr>
      <w:r w:rsidRPr="00680189">
        <w:rPr>
          <w:sz w:val="22"/>
          <w:szCs w:val="22"/>
        </w:rPr>
        <w:t>The number of charges on an ion formed by a </w:t>
      </w:r>
      <w:r w:rsidRPr="00680189">
        <w:rPr>
          <w:b/>
          <w:bCs/>
          <w:sz w:val="22"/>
          <w:szCs w:val="22"/>
        </w:rPr>
        <w:t>non-metal</w:t>
      </w:r>
      <w:r w:rsidR="000E5CE8">
        <w:rPr>
          <w:b/>
          <w:bCs/>
          <w:sz w:val="22"/>
          <w:szCs w:val="22"/>
        </w:rPr>
        <w:t xml:space="preserve"> </w:t>
      </w:r>
      <w:r w:rsidRPr="00680189">
        <w:rPr>
          <w:sz w:val="22"/>
          <w:szCs w:val="22"/>
        </w:rPr>
        <w:t>is </w:t>
      </w:r>
      <w:r w:rsidRPr="00680189">
        <w:rPr>
          <w:b/>
          <w:bCs/>
          <w:sz w:val="22"/>
          <w:szCs w:val="22"/>
        </w:rPr>
        <w:t>equal to the group number minus eight</w:t>
      </w:r>
    </w:p>
    <w:p w14:paraId="24C0B440" w14:textId="77777777" w:rsidR="00161D6A" w:rsidRPr="00680189" w:rsidRDefault="00161D6A" w:rsidP="00161D6A">
      <w:pPr>
        <w:numPr>
          <w:ilvl w:val="0"/>
          <w:numId w:val="2"/>
        </w:numPr>
        <w:rPr>
          <w:sz w:val="22"/>
          <w:szCs w:val="22"/>
        </w:rPr>
      </w:pPr>
      <w:r w:rsidRPr="00680189">
        <w:rPr>
          <w:sz w:val="22"/>
          <w:szCs w:val="22"/>
        </w:rPr>
        <w:t>Hydrogen forms H</w:t>
      </w:r>
      <w:r w:rsidRPr="00680189">
        <w:rPr>
          <w:sz w:val="22"/>
          <w:szCs w:val="22"/>
          <w:vertAlign w:val="superscript"/>
        </w:rPr>
        <w:t>+</w:t>
      </w:r>
      <w:r w:rsidRPr="00680189">
        <w:rPr>
          <w:sz w:val="22"/>
          <w:szCs w:val="22"/>
        </w:rPr>
        <w:t> ions.</w:t>
      </w:r>
    </w:p>
    <w:p w14:paraId="0FCFB7CC" w14:textId="77777777" w:rsidR="00161D6A" w:rsidRPr="00680189" w:rsidRDefault="00161D6A" w:rsidP="00161D6A">
      <w:pPr>
        <w:rPr>
          <w:b/>
          <w:bCs/>
          <w:sz w:val="22"/>
          <w:szCs w:val="22"/>
        </w:rPr>
      </w:pPr>
      <w:r w:rsidRPr="00680189">
        <w:rPr>
          <w:b/>
          <w:bCs/>
          <w:sz w:val="22"/>
          <w:szCs w:val="22"/>
        </w:rPr>
        <w:t> </w:t>
      </w:r>
    </w:p>
    <w:tbl>
      <w:tblPr>
        <w:tblW w:w="0" w:type="auto"/>
        <w:tblCellMar>
          <w:left w:w="0" w:type="dxa"/>
          <w:right w:w="0" w:type="dxa"/>
        </w:tblCellMar>
        <w:tblLook w:val="04A0" w:firstRow="1" w:lastRow="0" w:firstColumn="1" w:lastColumn="0" w:noHBand="0" w:noVBand="1"/>
        <w:tblCaption w:val=" "/>
      </w:tblPr>
      <w:tblGrid>
        <w:gridCol w:w="1973"/>
        <w:gridCol w:w="1006"/>
        <w:gridCol w:w="1006"/>
        <w:gridCol w:w="1006"/>
        <w:gridCol w:w="1006"/>
        <w:gridCol w:w="1006"/>
        <w:gridCol w:w="1006"/>
        <w:gridCol w:w="1006"/>
        <w:gridCol w:w="1006"/>
      </w:tblGrid>
      <w:tr w:rsidR="00161D6A" w:rsidRPr="00680189" w14:paraId="376194DF" w14:textId="77777777" w:rsidTr="00161D6A">
        <w:trPr>
          <w:tblHeader/>
        </w:trPr>
        <w:tc>
          <w:tcPr>
            <w:tcW w:w="0" w:type="auto"/>
            <w:tcBorders>
              <w:top w:val="single" w:sz="6" w:space="0" w:color="FFFFFF"/>
              <w:bottom w:val="single" w:sz="6" w:space="0" w:color="FFFFFF"/>
              <w:right w:val="single" w:sz="6" w:space="0" w:color="FFFFFF"/>
            </w:tcBorders>
            <w:shd w:val="clear" w:color="auto" w:fill="FFFFFF"/>
            <w:tcMar>
              <w:top w:w="120" w:type="dxa"/>
              <w:left w:w="120" w:type="dxa"/>
              <w:bottom w:w="30" w:type="dxa"/>
              <w:right w:w="75" w:type="dxa"/>
            </w:tcMar>
            <w:hideMark/>
          </w:tcPr>
          <w:p w14:paraId="2ECAB798" w14:textId="77777777" w:rsidR="00161D6A" w:rsidRPr="00680189" w:rsidRDefault="00161D6A" w:rsidP="00161D6A">
            <w:pPr>
              <w:rPr>
                <w:b/>
                <w:bCs/>
                <w:sz w:val="22"/>
                <w:szCs w:val="22"/>
              </w:rPr>
            </w:pPr>
            <w:r w:rsidRPr="00680189">
              <w:rPr>
                <w:b/>
                <w:bCs/>
                <w:sz w:val="22"/>
                <w:szCs w:val="22"/>
              </w:rPr>
              <w:t> </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31F21BAF" w14:textId="77777777" w:rsidR="00161D6A" w:rsidRPr="00680189" w:rsidRDefault="00161D6A" w:rsidP="00161D6A">
            <w:pPr>
              <w:rPr>
                <w:b/>
                <w:bCs/>
                <w:sz w:val="22"/>
                <w:szCs w:val="22"/>
              </w:rPr>
            </w:pPr>
            <w:r w:rsidRPr="00680189">
              <w:rPr>
                <w:b/>
                <w:bCs/>
                <w:sz w:val="22"/>
                <w:szCs w:val="22"/>
              </w:rPr>
              <w:t>Group 1</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301CDDC5" w14:textId="77777777" w:rsidR="00161D6A" w:rsidRPr="00680189" w:rsidRDefault="00161D6A" w:rsidP="00161D6A">
            <w:pPr>
              <w:rPr>
                <w:b/>
                <w:bCs/>
                <w:sz w:val="22"/>
                <w:szCs w:val="22"/>
              </w:rPr>
            </w:pPr>
            <w:r w:rsidRPr="00680189">
              <w:rPr>
                <w:b/>
                <w:bCs/>
                <w:sz w:val="22"/>
                <w:szCs w:val="22"/>
              </w:rPr>
              <w:t>Group 2</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5E749632" w14:textId="77777777" w:rsidR="00161D6A" w:rsidRPr="00680189" w:rsidRDefault="00161D6A" w:rsidP="00161D6A">
            <w:pPr>
              <w:rPr>
                <w:b/>
                <w:bCs/>
                <w:sz w:val="22"/>
                <w:szCs w:val="22"/>
              </w:rPr>
            </w:pPr>
            <w:r w:rsidRPr="00680189">
              <w:rPr>
                <w:b/>
                <w:bCs/>
                <w:sz w:val="22"/>
                <w:szCs w:val="22"/>
              </w:rPr>
              <w:t>Group 3</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39B2EEE1" w14:textId="77777777" w:rsidR="00161D6A" w:rsidRPr="00680189" w:rsidRDefault="00161D6A" w:rsidP="00161D6A">
            <w:pPr>
              <w:rPr>
                <w:b/>
                <w:bCs/>
                <w:sz w:val="22"/>
                <w:szCs w:val="22"/>
              </w:rPr>
            </w:pPr>
            <w:r w:rsidRPr="00680189">
              <w:rPr>
                <w:b/>
                <w:bCs/>
                <w:sz w:val="22"/>
                <w:szCs w:val="22"/>
              </w:rPr>
              <w:t>Group 4</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20830B1A" w14:textId="77777777" w:rsidR="00161D6A" w:rsidRPr="00680189" w:rsidRDefault="00161D6A" w:rsidP="00161D6A">
            <w:pPr>
              <w:rPr>
                <w:b/>
                <w:bCs/>
                <w:sz w:val="22"/>
                <w:szCs w:val="22"/>
              </w:rPr>
            </w:pPr>
            <w:r w:rsidRPr="00680189">
              <w:rPr>
                <w:b/>
                <w:bCs/>
                <w:sz w:val="22"/>
                <w:szCs w:val="22"/>
              </w:rPr>
              <w:t>Group 5</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5E4DA45C" w14:textId="77777777" w:rsidR="00161D6A" w:rsidRPr="00680189" w:rsidRDefault="00161D6A" w:rsidP="00161D6A">
            <w:pPr>
              <w:rPr>
                <w:b/>
                <w:bCs/>
                <w:sz w:val="22"/>
                <w:szCs w:val="22"/>
              </w:rPr>
            </w:pPr>
            <w:r w:rsidRPr="00680189">
              <w:rPr>
                <w:b/>
                <w:bCs/>
                <w:sz w:val="22"/>
                <w:szCs w:val="22"/>
              </w:rPr>
              <w:t>Group 6</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63A734F0" w14:textId="77777777" w:rsidR="00161D6A" w:rsidRPr="00680189" w:rsidRDefault="00161D6A" w:rsidP="00161D6A">
            <w:pPr>
              <w:rPr>
                <w:b/>
                <w:bCs/>
                <w:sz w:val="22"/>
                <w:szCs w:val="22"/>
              </w:rPr>
            </w:pPr>
            <w:r w:rsidRPr="00680189">
              <w:rPr>
                <w:b/>
                <w:bCs/>
                <w:sz w:val="22"/>
                <w:szCs w:val="22"/>
              </w:rPr>
              <w:t>Group 7</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20A6BB06" w14:textId="77777777" w:rsidR="00161D6A" w:rsidRPr="00680189" w:rsidRDefault="00161D6A" w:rsidP="00161D6A">
            <w:pPr>
              <w:rPr>
                <w:b/>
                <w:bCs/>
                <w:sz w:val="22"/>
                <w:szCs w:val="22"/>
              </w:rPr>
            </w:pPr>
            <w:r w:rsidRPr="00680189">
              <w:rPr>
                <w:b/>
                <w:bCs/>
                <w:sz w:val="22"/>
                <w:szCs w:val="22"/>
              </w:rPr>
              <w:t>Group 0</w:t>
            </w:r>
          </w:p>
        </w:tc>
      </w:tr>
      <w:tr w:rsidR="00161D6A" w:rsidRPr="00680189" w14:paraId="606E531C" w14:textId="77777777" w:rsidTr="00161D6A">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150" w:type="dxa"/>
              <w:bottom w:w="30" w:type="dxa"/>
              <w:right w:w="75" w:type="dxa"/>
            </w:tcMar>
            <w:hideMark/>
          </w:tcPr>
          <w:p w14:paraId="3598F1A0" w14:textId="77777777" w:rsidR="00161D6A" w:rsidRPr="00680189" w:rsidRDefault="00161D6A" w:rsidP="00161D6A">
            <w:pPr>
              <w:rPr>
                <w:b/>
                <w:bCs/>
                <w:sz w:val="22"/>
                <w:szCs w:val="22"/>
              </w:rPr>
            </w:pPr>
            <w:r w:rsidRPr="00680189">
              <w:rPr>
                <w:b/>
                <w:bCs/>
                <w:sz w:val="22"/>
                <w:szCs w:val="22"/>
              </w:rPr>
              <w:t>Example element</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77A4CF5" w14:textId="77777777" w:rsidR="00161D6A" w:rsidRPr="00680189" w:rsidRDefault="00161D6A" w:rsidP="00161D6A">
            <w:pPr>
              <w:rPr>
                <w:sz w:val="22"/>
                <w:szCs w:val="22"/>
              </w:rPr>
            </w:pPr>
            <w:r w:rsidRPr="00680189">
              <w:rPr>
                <w:sz w:val="22"/>
                <w:szCs w:val="22"/>
              </w:rPr>
              <w:t>Na</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9E737EF" w14:textId="77777777" w:rsidR="00161D6A" w:rsidRPr="00680189" w:rsidRDefault="00161D6A" w:rsidP="00161D6A">
            <w:pPr>
              <w:rPr>
                <w:sz w:val="22"/>
                <w:szCs w:val="22"/>
              </w:rPr>
            </w:pPr>
            <w:r w:rsidRPr="00680189">
              <w:rPr>
                <w:sz w:val="22"/>
                <w:szCs w:val="22"/>
              </w:rPr>
              <w:t>Mg</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65998FF" w14:textId="77777777" w:rsidR="00161D6A" w:rsidRPr="00680189" w:rsidRDefault="00161D6A" w:rsidP="00161D6A">
            <w:pPr>
              <w:rPr>
                <w:sz w:val="22"/>
                <w:szCs w:val="22"/>
              </w:rPr>
            </w:pPr>
            <w:r w:rsidRPr="00680189">
              <w:rPr>
                <w:sz w:val="22"/>
                <w:szCs w:val="22"/>
              </w:rPr>
              <w:t>Al</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64F7249" w14:textId="77777777" w:rsidR="00161D6A" w:rsidRPr="00680189" w:rsidRDefault="00161D6A" w:rsidP="00161D6A">
            <w:pPr>
              <w:rPr>
                <w:sz w:val="22"/>
                <w:szCs w:val="22"/>
              </w:rPr>
            </w:pPr>
            <w:r w:rsidRPr="00680189">
              <w:rPr>
                <w:sz w:val="22"/>
                <w:szCs w:val="22"/>
              </w:rPr>
              <w:t>C</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0E039E8" w14:textId="77777777" w:rsidR="00161D6A" w:rsidRPr="00680189" w:rsidRDefault="00161D6A" w:rsidP="00161D6A">
            <w:pPr>
              <w:rPr>
                <w:sz w:val="22"/>
                <w:szCs w:val="22"/>
              </w:rPr>
            </w:pPr>
            <w:r w:rsidRPr="00680189">
              <w:rPr>
                <w:sz w:val="22"/>
                <w:szCs w:val="22"/>
              </w:rPr>
              <w:t>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51A3587" w14:textId="77777777" w:rsidR="00161D6A" w:rsidRPr="00680189" w:rsidRDefault="00161D6A" w:rsidP="00161D6A">
            <w:pPr>
              <w:rPr>
                <w:sz w:val="22"/>
                <w:szCs w:val="22"/>
              </w:rPr>
            </w:pPr>
            <w:r w:rsidRPr="00680189">
              <w:rPr>
                <w:sz w:val="22"/>
                <w:szCs w:val="22"/>
              </w:rPr>
              <w:t>O</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9843104" w14:textId="77777777" w:rsidR="00161D6A" w:rsidRPr="00680189" w:rsidRDefault="00161D6A" w:rsidP="00161D6A">
            <w:pPr>
              <w:rPr>
                <w:sz w:val="22"/>
                <w:szCs w:val="22"/>
              </w:rPr>
            </w:pPr>
            <w:r w:rsidRPr="00680189">
              <w:rPr>
                <w:sz w:val="22"/>
                <w:szCs w:val="22"/>
              </w:rPr>
              <w:t>Cl</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F595067" w14:textId="77777777" w:rsidR="00161D6A" w:rsidRPr="00680189" w:rsidRDefault="00161D6A" w:rsidP="00161D6A">
            <w:pPr>
              <w:rPr>
                <w:sz w:val="22"/>
                <w:szCs w:val="22"/>
              </w:rPr>
            </w:pPr>
            <w:r w:rsidRPr="00680189">
              <w:rPr>
                <w:sz w:val="22"/>
                <w:szCs w:val="22"/>
              </w:rPr>
              <w:t>He</w:t>
            </w:r>
          </w:p>
        </w:tc>
      </w:tr>
      <w:tr w:rsidR="00161D6A" w:rsidRPr="00680189" w14:paraId="475FEA46" w14:textId="77777777" w:rsidTr="00161D6A">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150" w:type="dxa"/>
              <w:bottom w:w="30" w:type="dxa"/>
              <w:right w:w="75" w:type="dxa"/>
            </w:tcMar>
            <w:hideMark/>
          </w:tcPr>
          <w:p w14:paraId="03775542" w14:textId="77777777" w:rsidR="00161D6A" w:rsidRPr="00680189" w:rsidRDefault="00161D6A" w:rsidP="00161D6A">
            <w:pPr>
              <w:rPr>
                <w:b/>
                <w:bCs/>
                <w:sz w:val="22"/>
                <w:szCs w:val="22"/>
              </w:rPr>
            </w:pPr>
            <w:r w:rsidRPr="00680189">
              <w:rPr>
                <w:b/>
                <w:bCs/>
                <w:sz w:val="22"/>
                <w:szCs w:val="22"/>
              </w:rPr>
              <w:t>Charge</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40E70AA" w14:textId="77777777" w:rsidR="00161D6A" w:rsidRPr="00680189" w:rsidRDefault="00161D6A" w:rsidP="00161D6A">
            <w:pPr>
              <w:rPr>
                <w:sz w:val="22"/>
                <w:szCs w:val="22"/>
              </w:rPr>
            </w:pPr>
            <w:r w:rsidRPr="00680189">
              <w:rPr>
                <w:sz w:val="22"/>
                <w:szCs w:val="22"/>
              </w:rPr>
              <w:t>1+</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904D944" w14:textId="77777777" w:rsidR="00161D6A" w:rsidRPr="00680189" w:rsidRDefault="00161D6A" w:rsidP="00161D6A">
            <w:pPr>
              <w:rPr>
                <w:sz w:val="22"/>
                <w:szCs w:val="22"/>
              </w:rPr>
            </w:pPr>
            <w:r w:rsidRPr="00680189">
              <w:rPr>
                <w:sz w:val="22"/>
                <w:szCs w:val="22"/>
              </w:rPr>
              <w:t>2+</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A0FBF53" w14:textId="77777777" w:rsidR="00161D6A" w:rsidRPr="00680189" w:rsidRDefault="00161D6A" w:rsidP="00161D6A">
            <w:pPr>
              <w:rPr>
                <w:sz w:val="22"/>
                <w:szCs w:val="22"/>
              </w:rPr>
            </w:pPr>
            <w:r w:rsidRPr="00680189">
              <w:rPr>
                <w:sz w:val="22"/>
                <w:szCs w:val="22"/>
              </w:rPr>
              <w:t>3+</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692BA0C7" w14:textId="77777777" w:rsidR="00161D6A" w:rsidRPr="00680189" w:rsidRDefault="00161D6A" w:rsidP="00161D6A">
            <w:pPr>
              <w:rPr>
                <w:sz w:val="22"/>
                <w:szCs w:val="22"/>
              </w:rPr>
            </w:pPr>
            <w:r w:rsidRPr="00680189">
              <w:rPr>
                <w:b/>
                <w:bCs/>
                <w:sz w:val="22"/>
                <w:szCs w:val="22"/>
              </w:rPr>
              <w:t>Note 1</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9C3D306" w14:textId="77777777" w:rsidR="00161D6A" w:rsidRPr="00680189" w:rsidRDefault="00161D6A" w:rsidP="00161D6A">
            <w:pPr>
              <w:rPr>
                <w:sz w:val="22"/>
                <w:szCs w:val="22"/>
              </w:rPr>
            </w:pPr>
            <w:r w:rsidRPr="00680189">
              <w:rPr>
                <w:sz w:val="22"/>
                <w:szCs w:val="22"/>
              </w:rPr>
              <w:t>3-</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78837A1F" w14:textId="77777777" w:rsidR="00161D6A" w:rsidRPr="00680189" w:rsidRDefault="00161D6A" w:rsidP="00161D6A">
            <w:pPr>
              <w:rPr>
                <w:sz w:val="22"/>
                <w:szCs w:val="22"/>
              </w:rPr>
            </w:pPr>
            <w:r w:rsidRPr="00680189">
              <w:rPr>
                <w:sz w:val="22"/>
                <w:szCs w:val="22"/>
              </w:rPr>
              <w:t>2-</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66F0FB82" w14:textId="77777777" w:rsidR="00161D6A" w:rsidRPr="00680189" w:rsidRDefault="00161D6A" w:rsidP="00161D6A">
            <w:pPr>
              <w:rPr>
                <w:sz w:val="22"/>
                <w:szCs w:val="22"/>
              </w:rPr>
            </w:pPr>
            <w:r w:rsidRPr="00680189">
              <w:rPr>
                <w:sz w:val="22"/>
                <w:szCs w:val="22"/>
              </w:rPr>
              <w:t>1-</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5ED9AFE" w14:textId="77777777" w:rsidR="00161D6A" w:rsidRPr="00680189" w:rsidRDefault="00161D6A" w:rsidP="00161D6A">
            <w:pPr>
              <w:rPr>
                <w:sz w:val="22"/>
                <w:szCs w:val="22"/>
              </w:rPr>
            </w:pPr>
            <w:r w:rsidRPr="00680189">
              <w:rPr>
                <w:b/>
                <w:bCs/>
                <w:sz w:val="22"/>
                <w:szCs w:val="22"/>
              </w:rPr>
              <w:t>Note 2</w:t>
            </w:r>
          </w:p>
        </w:tc>
      </w:tr>
      <w:tr w:rsidR="00161D6A" w:rsidRPr="00680189" w14:paraId="7E04CFE3" w14:textId="77777777" w:rsidTr="00161D6A">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150" w:type="dxa"/>
              <w:bottom w:w="30" w:type="dxa"/>
              <w:right w:w="75" w:type="dxa"/>
            </w:tcMar>
            <w:hideMark/>
          </w:tcPr>
          <w:p w14:paraId="45AB5DC4" w14:textId="77777777" w:rsidR="00161D6A" w:rsidRPr="00680189" w:rsidRDefault="00161D6A" w:rsidP="00161D6A">
            <w:pPr>
              <w:rPr>
                <w:b/>
                <w:bCs/>
                <w:sz w:val="22"/>
                <w:szCs w:val="22"/>
              </w:rPr>
            </w:pPr>
            <w:r w:rsidRPr="00680189">
              <w:rPr>
                <w:b/>
                <w:bCs/>
                <w:sz w:val="22"/>
                <w:szCs w:val="22"/>
              </w:rPr>
              <w:t>Symbol of ion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A38F5FA" w14:textId="77777777" w:rsidR="00161D6A" w:rsidRPr="00680189" w:rsidRDefault="00161D6A" w:rsidP="00161D6A">
            <w:pPr>
              <w:rPr>
                <w:sz w:val="22"/>
                <w:szCs w:val="22"/>
              </w:rPr>
            </w:pPr>
            <w:r w:rsidRPr="00680189">
              <w:rPr>
                <w:sz w:val="22"/>
                <w:szCs w:val="22"/>
              </w:rPr>
              <w:t>Na</w:t>
            </w:r>
            <w:r w:rsidRPr="00680189">
              <w:rPr>
                <w:sz w:val="22"/>
                <w:szCs w:val="22"/>
                <w:vertAlign w:val="superscript"/>
              </w:rPr>
              <w:t>+</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641667D" w14:textId="77777777" w:rsidR="00161D6A" w:rsidRPr="00680189" w:rsidRDefault="00161D6A" w:rsidP="00161D6A">
            <w:pPr>
              <w:rPr>
                <w:sz w:val="22"/>
                <w:szCs w:val="22"/>
              </w:rPr>
            </w:pPr>
            <w:r w:rsidRPr="00680189">
              <w:rPr>
                <w:sz w:val="22"/>
                <w:szCs w:val="22"/>
              </w:rPr>
              <w:t>Mg</w:t>
            </w:r>
            <w:r w:rsidRPr="00680189">
              <w:rPr>
                <w:sz w:val="22"/>
                <w:szCs w:val="22"/>
                <w:vertAlign w:val="superscript"/>
              </w:rPr>
              <w:t>2+</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2605AE1E" w14:textId="77777777" w:rsidR="00161D6A" w:rsidRPr="00680189" w:rsidRDefault="00161D6A" w:rsidP="00161D6A">
            <w:pPr>
              <w:rPr>
                <w:sz w:val="22"/>
                <w:szCs w:val="22"/>
              </w:rPr>
            </w:pPr>
            <w:r w:rsidRPr="00680189">
              <w:rPr>
                <w:sz w:val="22"/>
                <w:szCs w:val="22"/>
              </w:rPr>
              <w:t>Al</w:t>
            </w:r>
            <w:r w:rsidRPr="00680189">
              <w:rPr>
                <w:sz w:val="22"/>
                <w:szCs w:val="22"/>
                <w:vertAlign w:val="superscript"/>
              </w:rPr>
              <w:t>3+</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2F56D2B" w14:textId="77777777" w:rsidR="00161D6A" w:rsidRPr="00680189" w:rsidRDefault="00161D6A" w:rsidP="00161D6A">
            <w:pPr>
              <w:rPr>
                <w:sz w:val="22"/>
                <w:szCs w:val="22"/>
              </w:rPr>
            </w:pPr>
            <w:r w:rsidRPr="00680189">
              <w:rPr>
                <w:b/>
                <w:bCs/>
                <w:sz w:val="22"/>
                <w:szCs w:val="22"/>
              </w:rPr>
              <w:t>Note 1</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C69F445" w14:textId="77777777" w:rsidR="00161D6A" w:rsidRPr="00680189" w:rsidRDefault="00161D6A" w:rsidP="00161D6A">
            <w:pPr>
              <w:rPr>
                <w:sz w:val="22"/>
                <w:szCs w:val="22"/>
              </w:rPr>
            </w:pPr>
            <w:r w:rsidRPr="00680189">
              <w:rPr>
                <w:sz w:val="22"/>
                <w:szCs w:val="22"/>
              </w:rPr>
              <w:t>N</w:t>
            </w:r>
            <w:r w:rsidRPr="00680189">
              <w:rPr>
                <w:sz w:val="22"/>
                <w:szCs w:val="22"/>
                <w:vertAlign w:val="superscript"/>
              </w:rPr>
              <w:t>3-</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7CCD940" w14:textId="77777777" w:rsidR="00161D6A" w:rsidRPr="00680189" w:rsidRDefault="00161D6A" w:rsidP="00161D6A">
            <w:pPr>
              <w:rPr>
                <w:sz w:val="22"/>
                <w:szCs w:val="22"/>
              </w:rPr>
            </w:pPr>
            <w:r w:rsidRPr="00680189">
              <w:rPr>
                <w:sz w:val="22"/>
                <w:szCs w:val="22"/>
              </w:rPr>
              <w:t>O</w:t>
            </w:r>
            <w:r w:rsidRPr="00680189">
              <w:rPr>
                <w:sz w:val="22"/>
                <w:szCs w:val="22"/>
                <w:vertAlign w:val="superscript"/>
              </w:rPr>
              <w:t>2-</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8B75274" w14:textId="77777777" w:rsidR="00161D6A" w:rsidRPr="00680189" w:rsidRDefault="00161D6A" w:rsidP="00161D6A">
            <w:pPr>
              <w:rPr>
                <w:sz w:val="22"/>
                <w:szCs w:val="22"/>
              </w:rPr>
            </w:pPr>
            <w:r w:rsidRPr="00680189">
              <w:rPr>
                <w:sz w:val="22"/>
                <w:szCs w:val="22"/>
              </w:rPr>
              <w:t>Cl</w:t>
            </w:r>
            <w:r w:rsidRPr="00680189">
              <w:rPr>
                <w:sz w:val="22"/>
                <w:szCs w:val="22"/>
                <w:vertAlign w:val="superscript"/>
              </w:rPr>
              <w:t>-</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BE2FCB0" w14:textId="77777777" w:rsidR="00161D6A" w:rsidRPr="00680189" w:rsidRDefault="00161D6A" w:rsidP="00161D6A">
            <w:pPr>
              <w:rPr>
                <w:sz w:val="22"/>
                <w:szCs w:val="22"/>
              </w:rPr>
            </w:pPr>
            <w:r w:rsidRPr="00680189">
              <w:rPr>
                <w:b/>
                <w:bCs/>
                <w:sz w:val="22"/>
                <w:szCs w:val="22"/>
              </w:rPr>
              <w:t>Note 2</w:t>
            </w:r>
          </w:p>
        </w:tc>
      </w:tr>
    </w:tbl>
    <w:p w14:paraId="19A843A9" w14:textId="77777777" w:rsidR="00161D6A" w:rsidRPr="00680189" w:rsidRDefault="00161D6A" w:rsidP="00161D6A">
      <w:pPr>
        <w:rPr>
          <w:sz w:val="22"/>
          <w:szCs w:val="22"/>
        </w:rPr>
      </w:pPr>
      <w:r w:rsidRPr="00680189">
        <w:rPr>
          <w:b/>
          <w:bCs/>
          <w:sz w:val="22"/>
          <w:szCs w:val="22"/>
        </w:rPr>
        <w:t>Note 1</w:t>
      </w:r>
      <w:r w:rsidRPr="00680189">
        <w:rPr>
          <w:sz w:val="22"/>
          <w:szCs w:val="22"/>
        </w:rPr>
        <w:t>: carbon and silicon in Group 4 usually form </w:t>
      </w:r>
      <w:r w:rsidRPr="00680189">
        <w:rPr>
          <w:i/>
          <w:iCs/>
          <w:sz w:val="22"/>
          <w:szCs w:val="22"/>
        </w:rPr>
        <w:t>covalent bonds</w:t>
      </w:r>
      <w:r w:rsidRPr="00680189">
        <w:rPr>
          <w:sz w:val="22"/>
          <w:szCs w:val="22"/>
        </w:rPr>
        <w:t> by sharing electrons.</w:t>
      </w:r>
    </w:p>
    <w:p w14:paraId="25DD7446" w14:textId="114C6506" w:rsidR="000E5CE8" w:rsidRPr="00A2014B" w:rsidRDefault="00161D6A">
      <w:pPr>
        <w:rPr>
          <w:sz w:val="22"/>
          <w:szCs w:val="22"/>
        </w:rPr>
      </w:pPr>
      <w:r w:rsidRPr="00680189">
        <w:rPr>
          <w:b/>
          <w:bCs/>
          <w:sz w:val="22"/>
          <w:szCs w:val="22"/>
        </w:rPr>
        <w:t>Note 2</w:t>
      </w:r>
      <w:r w:rsidRPr="00680189">
        <w:rPr>
          <w:sz w:val="22"/>
          <w:szCs w:val="22"/>
        </w:rPr>
        <w:t>: the elements in Group 0 do not react with other elements to form ions.</w:t>
      </w:r>
    </w:p>
    <w:p w14:paraId="4CF6A292" w14:textId="77777777" w:rsidR="00A2014B" w:rsidRDefault="00A2014B" w:rsidP="00161D6A">
      <w:pPr>
        <w:rPr>
          <w:b/>
          <w:bCs/>
          <w:sz w:val="22"/>
          <w:szCs w:val="22"/>
          <w:u w:val="single"/>
        </w:rPr>
      </w:pPr>
    </w:p>
    <w:p w14:paraId="3BC2799F" w14:textId="77777777" w:rsidR="00161D6A" w:rsidRPr="00680189" w:rsidRDefault="00161D6A" w:rsidP="00161D6A">
      <w:pPr>
        <w:rPr>
          <w:b/>
          <w:bCs/>
          <w:sz w:val="22"/>
          <w:szCs w:val="22"/>
          <w:u w:val="single"/>
        </w:rPr>
      </w:pPr>
      <w:r w:rsidRPr="00680189">
        <w:rPr>
          <w:b/>
          <w:bCs/>
          <w:sz w:val="22"/>
          <w:szCs w:val="22"/>
          <w:u w:val="single"/>
        </w:rPr>
        <w:t>Representing positive ions</w:t>
      </w:r>
    </w:p>
    <w:p w14:paraId="2EC09A96" w14:textId="77777777" w:rsidR="00161D6A" w:rsidRPr="00680189" w:rsidRDefault="00161D6A" w:rsidP="00161D6A">
      <w:pPr>
        <w:rPr>
          <w:sz w:val="22"/>
          <w:szCs w:val="22"/>
        </w:rPr>
      </w:pPr>
      <w:r w:rsidRPr="00680189">
        <w:rPr>
          <w:sz w:val="22"/>
          <w:szCs w:val="22"/>
        </w:rPr>
        <w:t>You need to be able to show the electronic structure of some common metal ions, using diagrams like these:</w:t>
      </w:r>
    </w:p>
    <w:p w14:paraId="2DF72D75" w14:textId="0392A245" w:rsidR="00161D6A" w:rsidRPr="00680189" w:rsidRDefault="00A2014B" w:rsidP="00A2014B">
      <w:pPr>
        <w:jc w:val="right"/>
        <w:rPr>
          <w:b/>
          <w:bCs/>
          <w:sz w:val="22"/>
          <w:szCs w:val="22"/>
        </w:rPr>
      </w:pPr>
      <w:r>
        <w:rPr>
          <w:noProof/>
          <w:sz w:val="22"/>
          <w:szCs w:val="22"/>
        </w:rPr>
        <mc:AlternateContent>
          <mc:Choice Requires="wps">
            <w:drawing>
              <wp:anchor distT="0" distB="0" distL="114300" distR="114300" simplePos="0" relativeHeight="251662336" behindDoc="0" locked="0" layoutInCell="1" allowOverlap="1" wp14:anchorId="141390D5" wp14:editId="4E60BB84">
                <wp:simplePos x="0" y="0"/>
                <wp:positionH relativeFrom="column">
                  <wp:posOffset>114300</wp:posOffset>
                </wp:positionH>
                <wp:positionV relativeFrom="paragraph">
                  <wp:posOffset>121285</wp:posOffset>
                </wp:positionV>
                <wp:extent cx="49149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2ED759" w14:textId="77777777" w:rsidR="00401F8C" w:rsidRPr="00680189" w:rsidRDefault="00401F8C" w:rsidP="000E5CE8">
                            <w:pPr>
                              <w:rPr>
                                <w:sz w:val="22"/>
                                <w:szCs w:val="22"/>
                              </w:rPr>
                            </w:pPr>
                            <w:r w:rsidRPr="00680189">
                              <w:rPr>
                                <w:sz w:val="22"/>
                                <w:szCs w:val="22"/>
                              </w:rPr>
                              <w:t>Lithium is in Group 1. It has one </w:t>
                            </w:r>
                            <w:r w:rsidRPr="00680189">
                              <w:rPr>
                                <w:i/>
                                <w:iCs/>
                                <w:sz w:val="22"/>
                                <w:szCs w:val="22"/>
                              </w:rPr>
                              <w:t>electron</w:t>
                            </w:r>
                            <w:r w:rsidRPr="00680189">
                              <w:rPr>
                                <w:sz w:val="22"/>
                                <w:szCs w:val="22"/>
                              </w:rPr>
                              <w:t xml:space="preserve"> in its highest energy level. When this electron is lost, a lithium ion Li</w:t>
                            </w:r>
                            <w:r w:rsidRPr="00680189">
                              <w:rPr>
                                <w:sz w:val="22"/>
                                <w:szCs w:val="22"/>
                                <w:vertAlign w:val="superscript"/>
                              </w:rPr>
                              <w:t>+</w:t>
                            </w:r>
                            <w:r w:rsidRPr="00680189">
                              <w:rPr>
                                <w:sz w:val="22"/>
                                <w:szCs w:val="22"/>
                              </w:rPr>
                              <w:t> is formed.</w:t>
                            </w:r>
                          </w:p>
                          <w:p w14:paraId="4D081C1E" w14:textId="77777777" w:rsidR="00401F8C" w:rsidRDefault="00401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9pt;margin-top:9.55pt;width:38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" filled="f" stroked="f">
                <v:textbox>
                  <w:txbxContent>
                    <w:p w14:paraId="112ED759" w14:textId="77777777" w:rsidR="00401F8C" w:rsidRPr="00680189" w:rsidRDefault="00401F8C" w:rsidP="000E5CE8">
                      <w:pPr>
                        <w:rPr>
                          <w:sz w:val="22"/>
                          <w:szCs w:val="22"/>
                        </w:rPr>
                      </w:pPr>
                      <w:r w:rsidRPr="00680189">
                        <w:rPr>
                          <w:sz w:val="22"/>
                          <w:szCs w:val="22"/>
                        </w:rPr>
                        <w:t>Lithium is in Group 1. It has one </w:t>
                      </w:r>
                      <w:r w:rsidRPr="00680189">
                        <w:rPr>
                          <w:i/>
                          <w:iCs/>
                          <w:sz w:val="22"/>
                          <w:szCs w:val="22"/>
                        </w:rPr>
                        <w:t>electron</w:t>
                      </w:r>
                      <w:r w:rsidRPr="00680189">
                        <w:rPr>
                          <w:sz w:val="22"/>
                          <w:szCs w:val="22"/>
                        </w:rPr>
                        <w:t xml:space="preserve"> in its highest energy level. When this electron is lost, a lithium ion Li</w:t>
                      </w:r>
                      <w:r w:rsidRPr="00680189">
                        <w:rPr>
                          <w:sz w:val="22"/>
                          <w:szCs w:val="22"/>
                          <w:vertAlign w:val="superscript"/>
                        </w:rPr>
                        <w:t>+</w:t>
                      </w:r>
                      <w:r w:rsidRPr="00680189">
                        <w:rPr>
                          <w:sz w:val="22"/>
                          <w:szCs w:val="22"/>
                        </w:rPr>
                        <w:t> is formed.</w:t>
                      </w:r>
                    </w:p>
                    <w:p w14:paraId="4D081C1E" w14:textId="77777777" w:rsidR="00401F8C" w:rsidRDefault="00401F8C"/>
                  </w:txbxContent>
                </v:textbox>
                <w10:wrap type="square"/>
              </v:shape>
            </w:pict>
          </mc:Fallback>
        </mc:AlternateContent>
      </w:r>
      <w:r w:rsidR="00161D6A" w:rsidRPr="00680189">
        <w:rPr>
          <w:b/>
          <w:bCs/>
          <w:sz w:val="22"/>
          <w:szCs w:val="22"/>
        </w:rPr>
        <w:t>Lithium, Li</w:t>
      </w:r>
    </w:p>
    <w:p w14:paraId="7E97A77C" w14:textId="0341BE71" w:rsidR="00161D6A" w:rsidRPr="00680189" w:rsidRDefault="00A2014B" w:rsidP="00161D6A">
      <w:pPr>
        <w:rPr>
          <w:sz w:val="22"/>
          <w:szCs w:val="22"/>
        </w:rPr>
      </w:pPr>
      <w:r w:rsidRPr="00680189">
        <w:rPr>
          <w:noProof/>
          <w:sz w:val="22"/>
          <w:szCs w:val="22"/>
        </w:rPr>
        <w:drawing>
          <wp:anchor distT="0" distB="0" distL="114300" distR="114300" simplePos="0" relativeHeight="251674624" behindDoc="0" locked="0" layoutInCell="1" allowOverlap="1" wp14:anchorId="7F5AC93F" wp14:editId="330C0948">
            <wp:simplePos x="0" y="0"/>
            <wp:positionH relativeFrom="column">
              <wp:posOffset>342900</wp:posOffset>
            </wp:positionH>
            <wp:positionV relativeFrom="paragraph">
              <wp:posOffset>8255</wp:posOffset>
            </wp:positionV>
            <wp:extent cx="1666240" cy="863600"/>
            <wp:effectExtent l="0" t="0" r="10160" b="0"/>
            <wp:wrapSquare wrapText="bothSides"/>
            <wp:docPr id="78" name="Picture 78" descr="iagrams of a lithium atom (2,1) with two electrons in its inner shell and one electron in its highest energy level, and a lithium ion (2)+ with two electrons in its highest energy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agrams of a lithium atom (2,1) with two electrons in its inner shell and one electron in its highest energy level, and a lithium ion (2)+ with two electrons in its highest energy level"/>
                    <pic:cNvPicPr>
                      <a:picLocks noChangeAspect="1" noChangeArrowheads="1"/>
                    </pic:cNvPicPr>
                  </pic:nvPicPr>
                  <pic:blipFill rotWithShape="1">
                    <a:blip r:embed="rId10">
                      <a:extLst>
                        <a:ext uri="{28A0092B-C50C-407E-A947-70E740481C1C}">
                          <a14:useLocalDpi xmlns:a14="http://schemas.microsoft.com/office/drawing/2010/main" val="0"/>
                        </a:ext>
                      </a:extLst>
                    </a:blip>
                    <a:srcRect l="14704" t="14227" r="12225" b="14636"/>
                    <a:stretch/>
                  </pic:blipFill>
                  <pic:spPr bwMode="auto">
                    <a:xfrm>
                      <a:off x="0" y="0"/>
                      <a:ext cx="166624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432C75" w14:textId="08EFCD92" w:rsidR="00A2014B" w:rsidRDefault="00A2014B" w:rsidP="00161D6A">
      <w:pPr>
        <w:rPr>
          <w:b/>
          <w:bCs/>
          <w:sz w:val="22"/>
          <w:szCs w:val="22"/>
        </w:rPr>
      </w:pPr>
    </w:p>
    <w:p w14:paraId="00896E64" w14:textId="285197A3" w:rsidR="00A2014B" w:rsidRDefault="00A2014B" w:rsidP="00161D6A">
      <w:pPr>
        <w:rPr>
          <w:b/>
          <w:bCs/>
          <w:sz w:val="22"/>
          <w:szCs w:val="22"/>
        </w:rPr>
      </w:pPr>
    </w:p>
    <w:p w14:paraId="0BB93E96" w14:textId="0BF4B141" w:rsidR="003935E7" w:rsidRDefault="00161D6A" w:rsidP="00161D6A">
      <w:pPr>
        <w:rPr>
          <w:b/>
          <w:bCs/>
          <w:sz w:val="22"/>
          <w:szCs w:val="22"/>
        </w:rPr>
      </w:pPr>
      <w:r w:rsidRPr="00680189">
        <w:rPr>
          <w:b/>
          <w:bCs/>
          <w:sz w:val="22"/>
          <w:szCs w:val="22"/>
        </w:rPr>
        <w:t>Sodium, Na</w:t>
      </w:r>
      <w:r w:rsidR="003935E7">
        <w:rPr>
          <w:b/>
          <w:bCs/>
          <w:sz w:val="22"/>
          <w:szCs w:val="22"/>
        </w:rPr>
        <w:t xml:space="preserve"> </w:t>
      </w:r>
    </w:p>
    <w:p w14:paraId="5900A611" w14:textId="4540CC53" w:rsidR="003935E7" w:rsidRPr="00680189" w:rsidRDefault="003935E7" w:rsidP="003935E7">
      <w:pPr>
        <w:rPr>
          <w:sz w:val="22"/>
          <w:szCs w:val="22"/>
        </w:rPr>
      </w:pPr>
      <w:r w:rsidRPr="00A2014B">
        <w:rPr>
          <w:noProof/>
          <w:sz w:val="22"/>
          <w:szCs w:val="22"/>
        </w:rPr>
        <w:drawing>
          <wp:anchor distT="0" distB="0" distL="114300" distR="114300" simplePos="0" relativeHeight="251682816" behindDoc="1" locked="0" layoutInCell="1" allowOverlap="1" wp14:anchorId="2D2B0405" wp14:editId="61519F92">
            <wp:simplePos x="0" y="0"/>
            <wp:positionH relativeFrom="column">
              <wp:posOffset>5829300</wp:posOffset>
            </wp:positionH>
            <wp:positionV relativeFrom="paragraph">
              <wp:posOffset>330835</wp:posOffset>
            </wp:positionV>
            <wp:extent cx="1191260" cy="103632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26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80768" behindDoc="0" locked="0" layoutInCell="1" allowOverlap="1" wp14:anchorId="2E3EEA03" wp14:editId="37F13B87">
                <wp:simplePos x="0" y="0"/>
                <wp:positionH relativeFrom="column">
                  <wp:posOffset>5143500</wp:posOffset>
                </wp:positionH>
                <wp:positionV relativeFrom="paragraph">
                  <wp:posOffset>358140</wp:posOffset>
                </wp:positionV>
                <wp:extent cx="914400" cy="1115695"/>
                <wp:effectExtent l="0" t="0" r="0" b="1905"/>
                <wp:wrapSquare wrapText="bothSides"/>
                <wp:docPr id="21" name="Text Box 21"/>
                <wp:cNvGraphicFramePr/>
                <a:graphic xmlns:a="http://schemas.openxmlformats.org/drawingml/2006/main">
                  <a:graphicData uri="http://schemas.microsoft.com/office/word/2010/wordprocessingShape">
                    <wps:wsp>
                      <wps:cNvSpPr txBox="1"/>
                      <wps:spPr>
                        <a:xfrm>
                          <a:off x="0" y="0"/>
                          <a:ext cx="914400" cy="1115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B6644" w14:textId="77777777" w:rsidR="00401F8C" w:rsidRPr="003935E7" w:rsidRDefault="00401F8C" w:rsidP="003935E7">
                            <w:r w:rsidRPr="003935E7">
                              <w:rPr>
                                <w:i/>
                                <w:sz w:val="18"/>
                                <w:szCs w:val="22"/>
                              </w:rPr>
                              <w:t>Note that a sodium ion has the same electronic structure as a neon atom (</w:t>
                            </w:r>
                            <w:r w:rsidRPr="003935E7">
                              <w:rPr>
                                <w:b/>
                                <w:bCs/>
                                <w:i/>
                                <w:sz w:val="18"/>
                                <w:szCs w:val="22"/>
                              </w:rPr>
                              <w:t>Ne</w:t>
                            </w:r>
                            <w:r w:rsidRPr="003935E7">
                              <w:rPr>
                                <w:i/>
                                <w:sz w:val="18"/>
                                <w:szCs w:val="22"/>
                              </w:rPr>
                              <w:t>).</w:t>
                            </w:r>
                            <w:r w:rsidRPr="003935E7">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405pt;margin-top:28.2pt;width:1in;height:8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" filled="f" stroked="f">
                <v:textbox>
                  <w:txbxContent>
                    <w:p w14:paraId="385B6644" w14:textId="77777777" w:rsidR="00401F8C" w:rsidRPr="003935E7" w:rsidRDefault="00401F8C" w:rsidP="003935E7">
                      <w:r w:rsidRPr="003935E7">
                        <w:rPr>
                          <w:i/>
                          <w:sz w:val="18"/>
                          <w:szCs w:val="22"/>
                        </w:rPr>
                        <w:t>Note that a sodium ion has the same electronic structure as a neon atom (</w:t>
                      </w:r>
                      <w:r w:rsidRPr="003935E7">
                        <w:rPr>
                          <w:b/>
                          <w:bCs/>
                          <w:i/>
                          <w:sz w:val="18"/>
                          <w:szCs w:val="22"/>
                        </w:rPr>
                        <w:t>Ne</w:t>
                      </w:r>
                      <w:r w:rsidRPr="003935E7">
                        <w:rPr>
                          <w:i/>
                          <w:sz w:val="18"/>
                          <w:szCs w:val="22"/>
                        </w:rPr>
                        <w:t>).</w:t>
                      </w:r>
                      <w:r w:rsidRPr="003935E7">
                        <w:rPr>
                          <w:sz w:val="22"/>
                          <w:szCs w:val="22"/>
                        </w:rPr>
                        <w:t xml:space="preserve"> </w:t>
                      </w:r>
                    </w:p>
                  </w:txbxContent>
                </v:textbox>
                <w10:wrap type="square"/>
              </v:shape>
            </w:pict>
          </mc:Fallback>
        </mc:AlternateContent>
      </w:r>
      <w:r w:rsidRPr="00680189">
        <w:rPr>
          <w:noProof/>
          <w:sz w:val="22"/>
          <w:szCs w:val="22"/>
        </w:rPr>
        <w:drawing>
          <wp:anchor distT="0" distB="0" distL="114300" distR="114300" simplePos="0" relativeHeight="251683840" behindDoc="0" locked="0" layoutInCell="1" allowOverlap="1" wp14:anchorId="44F536B9" wp14:editId="2140A8EC">
            <wp:simplePos x="0" y="0"/>
            <wp:positionH relativeFrom="column">
              <wp:posOffset>0</wp:posOffset>
            </wp:positionH>
            <wp:positionV relativeFrom="paragraph">
              <wp:posOffset>36830</wp:posOffset>
            </wp:positionV>
            <wp:extent cx="1485900" cy="865505"/>
            <wp:effectExtent l="0" t="0" r="12700" b="0"/>
            <wp:wrapSquare wrapText="bothSides"/>
            <wp:docPr id="79" name="Picture 79" descr="iagrams of a sodium atom (2,8,1) and a sodium io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agrams of a sodium atom (2,8,1) and a sodium ion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189">
        <w:rPr>
          <w:sz w:val="22"/>
          <w:szCs w:val="22"/>
        </w:rPr>
        <w:t>Sodium is also in Group 1. It has one electron in its highest energy level. When this electron is lost, a sodium ion Na</w:t>
      </w:r>
      <w:r w:rsidRPr="00680189">
        <w:rPr>
          <w:sz w:val="22"/>
          <w:szCs w:val="22"/>
          <w:vertAlign w:val="superscript"/>
        </w:rPr>
        <w:t>+</w:t>
      </w:r>
      <w:r w:rsidRPr="00680189">
        <w:rPr>
          <w:sz w:val="22"/>
          <w:szCs w:val="22"/>
        </w:rPr>
        <w:t> is formed.</w:t>
      </w:r>
    </w:p>
    <w:p w14:paraId="180B0005" w14:textId="3D4A3340" w:rsidR="00161D6A" w:rsidRPr="003935E7" w:rsidRDefault="00161D6A" w:rsidP="00161D6A">
      <w:pPr>
        <w:rPr>
          <w:b/>
          <w:bCs/>
          <w:sz w:val="22"/>
          <w:szCs w:val="22"/>
        </w:rPr>
      </w:pPr>
    </w:p>
    <w:p w14:paraId="34C6F807" w14:textId="59B0FA7E" w:rsidR="00A2014B" w:rsidRDefault="00A2014B" w:rsidP="00161D6A">
      <w:pPr>
        <w:rPr>
          <w:sz w:val="22"/>
          <w:szCs w:val="22"/>
        </w:rPr>
      </w:pPr>
      <w:r w:rsidRPr="00A2014B">
        <w:t xml:space="preserve"> </w:t>
      </w:r>
      <w:r w:rsidR="00161D6A" w:rsidRPr="00680189">
        <w:rPr>
          <w:sz w:val="22"/>
          <w:szCs w:val="22"/>
        </w:rPr>
        <w:t>But be careful - a sodium ion is </w:t>
      </w:r>
      <w:r w:rsidR="00161D6A" w:rsidRPr="00680189">
        <w:rPr>
          <w:b/>
          <w:bCs/>
          <w:sz w:val="22"/>
          <w:szCs w:val="22"/>
        </w:rPr>
        <w:t>not</w:t>
      </w:r>
      <w:r w:rsidR="00161D6A" w:rsidRPr="00680189">
        <w:rPr>
          <w:sz w:val="22"/>
          <w:szCs w:val="22"/>
        </w:rPr>
        <w:t> a neon atom. This is because the </w:t>
      </w:r>
      <w:r w:rsidR="00161D6A" w:rsidRPr="00680189">
        <w:rPr>
          <w:i/>
          <w:iCs/>
          <w:sz w:val="22"/>
          <w:szCs w:val="22"/>
        </w:rPr>
        <w:t>nucleus</w:t>
      </w:r>
      <w:r w:rsidR="00161D6A" w:rsidRPr="00680189">
        <w:rPr>
          <w:sz w:val="22"/>
          <w:szCs w:val="22"/>
        </w:rPr>
        <w:t> of a sodium ion is the nucleus of a sodium atom and has 11 protons - but the nucleus of a neon atom has only 10.</w:t>
      </w:r>
      <w:r>
        <w:rPr>
          <w:sz w:val="22"/>
          <w:szCs w:val="22"/>
        </w:rPr>
        <w:br w:type="page"/>
      </w:r>
    </w:p>
    <w:p w14:paraId="0F9F7098" w14:textId="04C93078" w:rsidR="00161D6A" w:rsidRPr="00A2014B" w:rsidRDefault="00161D6A" w:rsidP="00A2014B">
      <w:pPr>
        <w:rPr>
          <w:sz w:val="22"/>
          <w:szCs w:val="22"/>
        </w:rPr>
      </w:pPr>
      <w:r w:rsidRPr="00680189">
        <w:rPr>
          <w:b/>
          <w:bCs/>
          <w:sz w:val="22"/>
          <w:szCs w:val="22"/>
        </w:rPr>
        <w:lastRenderedPageBreak/>
        <w:t>Magnesium, Mg</w:t>
      </w:r>
    </w:p>
    <w:p w14:paraId="47308760" w14:textId="2C638C9B" w:rsidR="00161D6A" w:rsidRPr="00680189" w:rsidRDefault="00A2014B" w:rsidP="00161D6A">
      <w:pPr>
        <w:rPr>
          <w:sz w:val="22"/>
          <w:szCs w:val="22"/>
        </w:rPr>
      </w:pPr>
      <w:r>
        <w:rPr>
          <w:noProof/>
          <w:sz w:val="22"/>
          <w:szCs w:val="22"/>
        </w:rPr>
        <w:drawing>
          <wp:anchor distT="0" distB="0" distL="114300" distR="114300" simplePos="0" relativeHeight="251676672" behindDoc="0" locked="0" layoutInCell="1" allowOverlap="1" wp14:anchorId="220CB420" wp14:editId="6B21E0AA">
            <wp:simplePos x="0" y="0"/>
            <wp:positionH relativeFrom="column">
              <wp:posOffset>4800600</wp:posOffset>
            </wp:positionH>
            <wp:positionV relativeFrom="paragraph">
              <wp:posOffset>239395</wp:posOffset>
            </wp:positionV>
            <wp:extent cx="2057400" cy="1356360"/>
            <wp:effectExtent l="0" t="0" r="0" b="0"/>
            <wp:wrapTight wrapText="bothSides">
              <wp:wrapPolygon edited="0">
                <wp:start x="0" y="0"/>
                <wp:lineTo x="0" y="21034"/>
                <wp:lineTo x="21333" y="21034"/>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189">
        <w:rPr>
          <w:noProof/>
          <w:sz w:val="22"/>
          <w:szCs w:val="22"/>
        </w:rPr>
        <w:drawing>
          <wp:anchor distT="0" distB="0" distL="114300" distR="114300" simplePos="0" relativeHeight="251675648" behindDoc="0" locked="0" layoutInCell="1" allowOverlap="1" wp14:anchorId="437AF2FD" wp14:editId="0DA204A0">
            <wp:simplePos x="0" y="0"/>
            <wp:positionH relativeFrom="column">
              <wp:posOffset>0</wp:posOffset>
            </wp:positionH>
            <wp:positionV relativeFrom="paragraph">
              <wp:posOffset>81915</wp:posOffset>
            </wp:positionV>
            <wp:extent cx="1714500" cy="835660"/>
            <wp:effectExtent l="0" t="0" r="12700" b="2540"/>
            <wp:wrapTight wrapText="bothSides">
              <wp:wrapPolygon edited="0">
                <wp:start x="0" y="0"/>
                <wp:lineTo x="0" y="21009"/>
                <wp:lineTo x="21440" y="21009"/>
                <wp:lineTo x="21440" y="0"/>
                <wp:lineTo x="0" y="0"/>
              </wp:wrapPolygon>
            </wp:wrapTight>
            <wp:docPr id="81" name="Picture 81" descr="iagrams of a magnesium atom (2,8,8,2) and a magnesium io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agrams of a magnesium atom (2,8,8,2) and a magnesium ion (2,8)2+"/>
                    <pic:cNvPicPr>
                      <a:picLocks noChangeAspect="1" noChangeArrowheads="1"/>
                    </pic:cNvPicPr>
                  </pic:nvPicPr>
                  <pic:blipFill rotWithShape="1">
                    <a:blip r:embed="rId14">
                      <a:extLst>
                        <a:ext uri="{28A0092B-C50C-407E-A947-70E740481C1C}">
                          <a14:useLocalDpi xmlns:a14="http://schemas.microsoft.com/office/drawing/2010/main" val="0"/>
                        </a:ext>
                      </a:extLst>
                    </a:blip>
                    <a:srcRect t="7313" b="8775"/>
                    <a:stretch/>
                  </pic:blipFill>
                  <pic:spPr bwMode="auto">
                    <a:xfrm>
                      <a:off x="0" y="0"/>
                      <a:ext cx="1714500" cy="835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1D6A" w:rsidRPr="00680189">
        <w:rPr>
          <w:sz w:val="22"/>
          <w:szCs w:val="22"/>
        </w:rPr>
        <w:t>Magnesium is in Group 2. It has two electrons in its highest energy level. When these electrons are lost, a magnesium ion Mg</w:t>
      </w:r>
      <w:r w:rsidR="00161D6A" w:rsidRPr="00680189">
        <w:rPr>
          <w:sz w:val="22"/>
          <w:szCs w:val="22"/>
          <w:vertAlign w:val="superscript"/>
        </w:rPr>
        <w:t>2+</w:t>
      </w:r>
      <w:r w:rsidR="00161D6A" w:rsidRPr="00680189">
        <w:rPr>
          <w:sz w:val="22"/>
          <w:szCs w:val="22"/>
        </w:rPr>
        <w:t> is formed.</w:t>
      </w:r>
    </w:p>
    <w:p w14:paraId="2BC6519B" w14:textId="5B8F880F" w:rsidR="00161D6A" w:rsidRPr="00680189" w:rsidRDefault="00161D6A" w:rsidP="00161D6A">
      <w:pPr>
        <w:rPr>
          <w:sz w:val="22"/>
          <w:szCs w:val="22"/>
        </w:rPr>
      </w:pPr>
      <w:r w:rsidRPr="00680189">
        <w:rPr>
          <w:sz w:val="22"/>
          <w:szCs w:val="22"/>
        </w:rPr>
        <w:t>A magnesium ion has the same electronic structure as a neon atom (</w:t>
      </w:r>
      <w:r w:rsidRPr="00680189">
        <w:rPr>
          <w:b/>
          <w:bCs/>
          <w:sz w:val="22"/>
          <w:szCs w:val="22"/>
        </w:rPr>
        <w:t>Ne</w:t>
      </w:r>
      <w:r w:rsidRPr="00680189">
        <w:rPr>
          <w:sz w:val="22"/>
          <w:szCs w:val="22"/>
        </w:rPr>
        <w:t>).</w:t>
      </w:r>
    </w:p>
    <w:p w14:paraId="72357814" w14:textId="4F94BC12" w:rsidR="00161D6A" w:rsidRPr="00680189" w:rsidRDefault="00161D6A" w:rsidP="00161D6A">
      <w:pPr>
        <w:rPr>
          <w:b/>
          <w:bCs/>
          <w:sz w:val="22"/>
          <w:szCs w:val="22"/>
        </w:rPr>
      </w:pPr>
    </w:p>
    <w:p w14:paraId="78F9A6F6" w14:textId="4698EFA2" w:rsidR="00161D6A" w:rsidRPr="00680189" w:rsidRDefault="00161D6A" w:rsidP="00161D6A">
      <w:pPr>
        <w:rPr>
          <w:sz w:val="22"/>
          <w:szCs w:val="22"/>
        </w:rPr>
      </w:pPr>
      <w:r w:rsidRPr="00680189">
        <w:rPr>
          <w:sz w:val="22"/>
          <w:szCs w:val="22"/>
        </w:rPr>
        <w:t>Calcium is also in Group 2. It has two electrons in its highest energy level. When these electrons are lost, a calcium ion Ca</w:t>
      </w:r>
      <w:r w:rsidRPr="00680189">
        <w:rPr>
          <w:sz w:val="22"/>
          <w:szCs w:val="22"/>
          <w:vertAlign w:val="superscript"/>
        </w:rPr>
        <w:t>2+</w:t>
      </w:r>
      <w:r w:rsidRPr="00680189">
        <w:rPr>
          <w:sz w:val="22"/>
          <w:szCs w:val="22"/>
        </w:rPr>
        <w:t>is formed.</w:t>
      </w:r>
      <w:r w:rsidR="00A2014B">
        <w:rPr>
          <w:sz w:val="22"/>
          <w:szCs w:val="22"/>
        </w:rPr>
        <w:t xml:space="preserve"> </w:t>
      </w:r>
      <w:r w:rsidRPr="00680189">
        <w:rPr>
          <w:sz w:val="22"/>
          <w:szCs w:val="22"/>
        </w:rPr>
        <w:t>A calcium ion has the same electronic structure as an argon atom (</w:t>
      </w:r>
      <w:r w:rsidRPr="00680189">
        <w:rPr>
          <w:b/>
          <w:bCs/>
          <w:sz w:val="22"/>
          <w:szCs w:val="22"/>
        </w:rPr>
        <w:t>Ar</w:t>
      </w:r>
      <w:r w:rsidRPr="00680189">
        <w:rPr>
          <w:sz w:val="22"/>
          <w:szCs w:val="22"/>
        </w:rPr>
        <w:t>).</w:t>
      </w:r>
    </w:p>
    <w:p w14:paraId="1C871DB6" w14:textId="77777777" w:rsidR="00161D6A" w:rsidRPr="00680189" w:rsidRDefault="00161D6A" w:rsidP="00161D6A">
      <w:pPr>
        <w:rPr>
          <w:b/>
          <w:bCs/>
          <w:sz w:val="22"/>
          <w:szCs w:val="22"/>
        </w:rPr>
      </w:pPr>
    </w:p>
    <w:p w14:paraId="068B89CA" w14:textId="77777777" w:rsidR="00161D6A" w:rsidRPr="00680189" w:rsidRDefault="00161D6A" w:rsidP="00161D6A">
      <w:pPr>
        <w:rPr>
          <w:b/>
          <w:bCs/>
          <w:sz w:val="22"/>
          <w:szCs w:val="22"/>
          <w:u w:val="single"/>
        </w:rPr>
      </w:pPr>
      <w:r w:rsidRPr="00680189">
        <w:rPr>
          <w:b/>
          <w:bCs/>
          <w:sz w:val="22"/>
          <w:szCs w:val="22"/>
          <w:u w:val="single"/>
        </w:rPr>
        <w:t>Representing negative ions</w:t>
      </w:r>
    </w:p>
    <w:p w14:paraId="3231C67A" w14:textId="12F5DEB0" w:rsidR="00161D6A" w:rsidRPr="00680189" w:rsidRDefault="00A2014B" w:rsidP="00161D6A">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78243908" wp14:editId="361AA5BF">
                <wp:simplePos x="0" y="0"/>
                <wp:positionH relativeFrom="column">
                  <wp:posOffset>5257800</wp:posOffset>
                </wp:positionH>
                <wp:positionV relativeFrom="paragraph">
                  <wp:posOffset>266700</wp:posOffset>
                </wp:positionV>
                <wp:extent cx="1714500" cy="2514600"/>
                <wp:effectExtent l="0" t="0" r="381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1714500" cy="251460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5CB862" w14:textId="25DE4E48" w:rsidR="00401F8C" w:rsidRPr="00A2014B" w:rsidRDefault="00401F8C" w:rsidP="000E5CE8">
                            <w:pPr>
                              <w:rPr>
                                <w:sz w:val="18"/>
                                <w:szCs w:val="22"/>
                              </w:rPr>
                            </w:pPr>
                            <w:r w:rsidRPr="00A2014B">
                              <w:rPr>
                                <w:sz w:val="18"/>
                                <w:szCs w:val="22"/>
                              </w:rPr>
                              <w:t>Note that a fluoride ion has the same electronic structure as a neon atom (</w:t>
                            </w:r>
                            <w:r w:rsidRPr="00A2014B">
                              <w:rPr>
                                <w:b/>
                                <w:bCs/>
                                <w:sz w:val="18"/>
                                <w:szCs w:val="22"/>
                              </w:rPr>
                              <w:t>Ne</w:t>
                            </w:r>
                            <w:r w:rsidRPr="00A2014B">
                              <w:rPr>
                                <w:sz w:val="18"/>
                                <w:szCs w:val="22"/>
                              </w:rPr>
                              <w:t>).</w:t>
                            </w:r>
                            <w:r>
                              <w:rPr>
                                <w:sz w:val="18"/>
                                <w:szCs w:val="22"/>
                              </w:rPr>
                              <w:t xml:space="preserve"> </w:t>
                            </w:r>
                            <w:r w:rsidRPr="00A2014B">
                              <w:rPr>
                                <w:sz w:val="18"/>
                                <w:szCs w:val="22"/>
                              </w:rPr>
                              <w:t>Once again, a fluoride ion is not a neon atom, because the </w:t>
                            </w:r>
                            <w:r w:rsidRPr="00A2014B">
                              <w:rPr>
                                <w:i/>
                                <w:iCs/>
                                <w:sz w:val="18"/>
                                <w:szCs w:val="22"/>
                              </w:rPr>
                              <w:t>nucleus</w:t>
                            </w:r>
                            <w:r w:rsidRPr="00A2014B">
                              <w:rPr>
                                <w:sz w:val="18"/>
                                <w:szCs w:val="22"/>
                              </w:rPr>
                              <w:t> of a fluoride ion is the nucleus of a fluorine atom, with 9 protons, and not of a neon atom, with 10.</w:t>
                            </w:r>
                          </w:p>
                          <w:p w14:paraId="1B49E7B9" w14:textId="2F0D7E31" w:rsidR="00401F8C" w:rsidRPr="00680189" w:rsidRDefault="00401F8C" w:rsidP="000E5CE8">
                            <w:pPr>
                              <w:rPr>
                                <w:sz w:val="22"/>
                                <w:szCs w:val="22"/>
                              </w:rPr>
                            </w:pPr>
                            <w:r>
                              <w:rPr>
                                <w:noProof/>
                                <w:sz w:val="22"/>
                                <w:szCs w:val="22"/>
                              </w:rPr>
                              <w:drawing>
                                <wp:inline distT="0" distB="0" distL="0" distR="0" wp14:anchorId="315DFB50" wp14:editId="191AFF10">
                                  <wp:extent cx="1071704" cy="101346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2775" cy="1014473"/>
                                          </a:xfrm>
                                          <a:prstGeom prst="rect">
                                            <a:avLst/>
                                          </a:prstGeom>
                                          <a:noFill/>
                                          <a:ln>
                                            <a:noFill/>
                                          </a:ln>
                                        </pic:spPr>
                                      </pic:pic>
                                    </a:graphicData>
                                  </a:graphic>
                                </wp:inline>
                              </w:drawing>
                            </w:r>
                          </w:p>
                          <w:p w14:paraId="121A51EF" w14:textId="77777777" w:rsidR="00401F8C" w:rsidRDefault="00401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414pt;margin-top:21pt;width:13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" filled="f" strokecolor="#d8d8d8 [2732]">
                <v:textbox>
                  <w:txbxContent>
                    <w:p w14:paraId="3A5CB862" w14:textId="25DE4E48" w:rsidR="00401F8C" w:rsidRPr="00A2014B" w:rsidRDefault="00401F8C" w:rsidP="000E5CE8">
                      <w:pPr>
                        <w:rPr>
                          <w:sz w:val="18"/>
                          <w:szCs w:val="22"/>
                        </w:rPr>
                      </w:pPr>
                      <w:r w:rsidRPr="00A2014B">
                        <w:rPr>
                          <w:sz w:val="18"/>
                          <w:szCs w:val="22"/>
                        </w:rPr>
                        <w:t>Note that a fluoride ion has the same electronic structure as a neon atom (</w:t>
                      </w:r>
                      <w:r w:rsidRPr="00A2014B">
                        <w:rPr>
                          <w:b/>
                          <w:bCs/>
                          <w:sz w:val="18"/>
                          <w:szCs w:val="22"/>
                        </w:rPr>
                        <w:t>Ne</w:t>
                      </w:r>
                      <w:r w:rsidRPr="00A2014B">
                        <w:rPr>
                          <w:sz w:val="18"/>
                          <w:szCs w:val="22"/>
                        </w:rPr>
                        <w:t>).</w:t>
                      </w:r>
                      <w:r>
                        <w:rPr>
                          <w:sz w:val="18"/>
                          <w:szCs w:val="22"/>
                        </w:rPr>
                        <w:t xml:space="preserve"> </w:t>
                      </w:r>
                      <w:r w:rsidRPr="00A2014B">
                        <w:rPr>
                          <w:sz w:val="18"/>
                          <w:szCs w:val="22"/>
                        </w:rPr>
                        <w:t>Once again, a fluoride ion is not a neon atom, because the </w:t>
                      </w:r>
                      <w:r w:rsidRPr="00A2014B">
                        <w:rPr>
                          <w:i/>
                          <w:iCs/>
                          <w:sz w:val="18"/>
                          <w:szCs w:val="22"/>
                        </w:rPr>
                        <w:t>nucleus</w:t>
                      </w:r>
                      <w:r w:rsidRPr="00A2014B">
                        <w:rPr>
                          <w:sz w:val="18"/>
                          <w:szCs w:val="22"/>
                        </w:rPr>
                        <w:t> of a fluoride ion is the nucleus of a fluorine atom, with 9 protons, and not of a neon atom, with 10.</w:t>
                      </w:r>
                    </w:p>
                    <w:p w14:paraId="1B49E7B9" w14:textId="2F0D7E31" w:rsidR="00401F8C" w:rsidRPr="00680189" w:rsidRDefault="00401F8C" w:rsidP="000E5CE8">
                      <w:pPr>
                        <w:rPr>
                          <w:sz w:val="22"/>
                          <w:szCs w:val="22"/>
                        </w:rPr>
                      </w:pPr>
                      <w:r>
                        <w:rPr>
                          <w:noProof/>
                          <w:sz w:val="22"/>
                          <w:szCs w:val="22"/>
                        </w:rPr>
                        <w:drawing>
                          <wp:inline distT="0" distB="0" distL="0" distR="0" wp14:anchorId="315DFB50" wp14:editId="191AFF10">
                            <wp:extent cx="1071704" cy="101346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2775" cy="1014473"/>
                                    </a:xfrm>
                                    <a:prstGeom prst="rect">
                                      <a:avLst/>
                                    </a:prstGeom>
                                    <a:noFill/>
                                    <a:ln>
                                      <a:noFill/>
                                    </a:ln>
                                  </pic:spPr>
                                </pic:pic>
                              </a:graphicData>
                            </a:graphic>
                          </wp:inline>
                        </w:drawing>
                      </w:r>
                    </w:p>
                    <w:p w14:paraId="121A51EF" w14:textId="77777777" w:rsidR="00401F8C" w:rsidRDefault="00401F8C"/>
                  </w:txbxContent>
                </v:textbox>
                <w10:wrap type="square"/>
              </v:shape>
            </w:pict>
          </mc:Fallback>
        </mc:AlternateContent>
      </w:r>
      <w:r w:rsidR="00161D6A" w:rsidRPr="00680189">
        <w:rPr>
          <w:sz w:val="22"/>
          <w:szCs w:val="22"/>
        </w:rPr>
        <w:t>You need to be able to show the electronic structure of some common non-metal ions, using diagrams like these:</w:t>
      </w:r>
    </w:p>
    <w:p w14:paraId="3A9803B9" w14:textId="6D132817" w:rsidR="00161D6A" w:rsidRPr="00680189" w:rsidRDefault="00161D6A" w:rsidP="00161D6A">
      <w:pPr>
        <w:rPr>
          <w:b/>
          <w:bCs/>
          <w:sz w:val="22"/>
          <w:szCs w:val="22"/>
        </w:rPr>
      </w:pPr>
      <w:r w:rsidRPr="00680189">
        <w:rPr>
          <w:b/>
          <w:bCs/>
          <w:sz w:val="22"/>
          <w:szCs w:val="22"/>
        </w:rPr>
        <w:t>Fluorine, F</w:t>
      </w:r>
    </w:p>
    <w:p w14:paraId="0757D56F" w14:textId="51A31AD7" w:rsidR="00A2014B" w:rsidRDefault="00A2014B" w:rsidP="00161D6A">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98992B7" wp14:editId="408421CF">
                <wp:simplePos x="0" y="0"/>
                <wp:positionH relativeFrom="column">
                  <wp:posOffset>1828800</wp:posOffset>
                </wp:positionH>
                <wp:positionV relativeFrom="paragraph">
                  <wp:posOffset>3810</wp:posOffset>
                </wp:positionV>
                <wp:extent cx="3543300" cy="10287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3543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E83B7" w14:textId="77777777" w:rsidR="00401F8C" w:rsidRDefault="00401F8C" w:rsidP="00F24C0F">
                            <w:pPr>
                              <w:rPr>
                                <w:sz w:val="22"/>
                                <w:szCs w:val="22"/>
                              </w:rPr>
                            </w:pPr>
                            <w:r w:rsidRPr="00680189">
                              <w:rPr>
                                <w:sz w:val="22"/>
                                <w:szCs w:val="22"/>
                              </w:rPr>
                              <w:t>Fluorine is in Group 7. It has seven </w:t>
                            </w:r>
                            <w:r w:rsidRPr="00680189">
                              <w:rPr>
                                <w:i/>
                                <w:iCs/>
                                <w:sz w:val="22"/>
                                <w:szCs w:val="22"/>
                              </w:rPr>
                              <w:t>electrons</w:t>
                            </w:r>
                            <w:r w:rsidRPr="00680189">
                              <w:rPr>
                                <w:sz w:val="22"/>
                                <w:szCs w:val="22"/>
                              </w:rPr>
                              <w:t> in its highest energy level. It gains an electron from another atom in reactions, forming a fluoride ion, F</w:t>
                            </w:r>
                            <w:r w:rsidRPr="00680189">
                              <w:rPr>
                                <w:sz w:val="22"/>
                                <w:szCs w:val="22"/>
                                <w:vertAlign w:val="superscript"/>
                              </w:rPr>
                              <w:t>-</w:t>
                            </w:r>
                            <w:r w:rsidRPr="00680189">
                              <w:rPr>
                                <w:sz w:val="22"/>
                                <w:szCs w:val="22"/>
                              </w:rPr>
                              <w:t>.</w:t>
                            </w:r>
                          </w:p>
                          <w:p w14:paraId="7803E32E" w14:textId="77777777" w:rsidR="00401F8C" w:rsidRDefault="00401F8C" w:rsidP="00F24C0F">
                            <w:pPr>
                              <w:rPr>
                                <w:i/>
                                <w:sz w:val="20"/>
                                <w:szCs w:val="22"/>
                              </w:rPr>
                            </w:pPr>
                          </w:p>
                          <w:p w14:paraId="6F439511" w14:textId="0EBA988D" w:rsidR="00401F8C" w:rsidRPr="00A2014B" w:rsidRDefault="00401F8C" w:rsidP="00F24C0F">
                            <w:pPr>
                              <w:rPr>
                                <w:i/>
                                <w:sz w:val="20"/>
                                <w:szCs w:val="22"/>
                              </w:rPr>
                            </w:pPr>
                            <w:r w:rsidRPr="00A2014B">
                              <w:rPr>
                                <w:i/>
                                <w:sz w:val="20"/>
                                <w:szCs w:val="22"/>
                              </w:rPr>
                              <w:t>Note that the atom is called </w:t>
                            </w:r>
                            <w:r w:rsidRPr="00A2014B">
                              <w:rPr>
                                <w:b/>
                                <w:bCs/>
                                <w:i/>
                                <w:sz w:val="20"/>
                                <w:szCs w:val="22"/>
                              </w:rPr>
                              <w:t>fluorine</w:t>
                            </w:r>
                            <w:r w:rsidRPr="00A2014B">
                              <w:rPr>
                                <w:i/>
                                <w:sz w:val="20"/>
                                <w:szCs w:val="22"/>
                              </w:rPr>
                              <w:t xml:space="preserve">, but the ion is called </w:t>
                            </w:r>
                            <w:r w:rsidRPr="00A2014B">
                              <w:rPr>
                                <w:b/>
                                <w:bCs/>
                                <w:i/>
                                <w:sz w:val="20"/>
                                <w:szCs w:val="22"/>
                              </w:rPr>
                              <w:t>fluoride</w:t>
                            </w:r>
                            <w:r w:rsidRPr="00A2014B">
                              <w:rPr>
                                <w:i/>
                                <w:sz w:val="20"/>
                                <w:szCs w:val="22"/>
                              </w:rPr>
                              <w:t>.</w:t>
                            </w:r>
                          </w:p>
                          <w:p w14:paraId="357FC651" w14:textId="77777777" w:rsidR="00401F8C" w:rsidRDefault="00401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in;margin-top:.3pt;width:27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11E9ICAAAY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" filled="f" stroked="f">
                <v:textbox>
                  <w:txbxContent>
                    <w:p w14:paraId="0A2E83B7" w14:textId="77777777" w:rsidR="00401F8C" w:rsidRDefault="00401F8C" w:rsidP="00F24C0F">
                      <w:pPr>
                        <w:rPr>
                          <w:sz w:val="22"/>
                          <w:szCs w:val="22"/>
                        </w:rPr>
                      </w:pPr>
                      <w:r w:rsidRPr="00680189">
                        <w:rPr>
                          <w:sz w:val="22"/>
                          <w:szCs w:val="22"/>
                        </w:rPr>
                        <w:t>Fluorine is in Group 7. It has seven </w:t>
                      </w:r>
                      <w:r w:rsidRPr="00680189">
                        <w:rPr>
                          <w:i/>
                          <w:iCs/>
                          <w:sz w:val="22"/>
                          <w:szCs w:val="22"/>
                        </w:rPr>
                        <w:t>electrons</w:t>
                      </w:r>
                      <w:r w:rsidRPr="00680189">
                        <w:rPr>
                          <w:sz w:val="22"/>
                          <w:szCs w:val="22"/>
                        </w:rPr>
                        <w:t> in its highest energy level. It gains an electron from another atom in reactions, forming a fluoride ion, F</w:t>
                      </w:r>
                      <w:r w:rsidRPr="00680189">
                        <w:rPr>
                          <w:sz w:val="22"/>
                          <w:szCs w:val="22"/>
                          <w:vertAlign w:val="superscript"/>
                        </w:rPr>
                        <w:t>-</w:t>
                      </w:r>
                      <w:r w:rsidRPr="00680189">
                        <w:rPr>
                          <w:sz w:val="22"/>
                          <w:szCs w:val="22"/>
                        </w:rPr>
                        <w:t>.</w:t>
                      </w:r>
                    </w:p>
                    <w:p w14:paraId="7803E32E" w14:textId="77777777" w:rsidR="00401F8C" w:rsidRDefault="00401F8C" w:rsidP="00F24C0F">
                      <w:pPr>
                        <w:rPr>
                          <w:i/>
                          <w:sz w:val="20"/>
                          <w:szCs w:val="22"/>
                        </w:rPr>
                      </w:pPr>
                    </w:p>
                    <w:p w14:paraId="6F439511" w14:textId="0EBA988D" w:rsidR="00401F8C" w:rsidRPr="00A2014B" w:rsidRDefault="00401F8C" w:rsidP="00F24C0F">
                      <w:pPr>
                        <w:rPr>
                          <w:i/>
                          <w:sz w:val="20"/>
                          <w:szCs w:val="22"/>
                        </w:rPr>
                      </w:pPr>
                      <w:r w:rsidRPr="00A2014B">
                        <w:rPr>
                          <w:i/>
                          <w:sz w:val="20"/>
                          <w:szCs w:val="22"/>
                        </w:rPr>
                        <w:t>Note that the atom is called </w:t>
                      </w:r>
                      <w:r w:rsidRPr="00A2014B">
                        <w:rPr>
                          <w:b/>
                          <w:bCs/>
                          <w:i/>
                          <w:sz w:val="20"/>
                          <w:szCs w:val="22"/>
                        </w:rPr>
                        <w:t>fluorine</w:t>
                      </w:r>
                      <w:r w:rsidRPr="00A2014B">
                        <w:rPr>
                          <w:i/>
                          <w:sz w:val="20"/>
                          <w:szCs w:val="22"/>
                        </w:rPr>
                        <w:t xml:space="preserve">, but the ion is called </w:t>
                      </w:r>
                      <w:r w:rsidRPr="00A2014B">
                        <w:rPr>
                          <w:b/>
                          <w:bCs/>
                          <w:i/>
                          <w:sz w:val="20"/>
                          <w:szCs w:val="22"/>
                        </w:rPr>
                        <w:t>fluoride</w:t>
                      </w:r>
                      <w:r w:rsidRPr="00A2014B">
                        <w:rPr>
                          <w:i/>
                          <w:sz w:val="20"/>
                          <w:szCs w:val="22"/>
                        </w:rPr>
                        <w:t>.</w:t>
                      </w:r>
                    </w:p>
                    <w:p w14:paraId="357FC651" w14:textId="77777777" w:rsidR="00401F8C" w:rsidRDefault="00401F8C"/>
                  </w:txbxContent>
                </v:textbox>
                <w10:wrap type="square"/>
              </v:shape>
            </w:pict>
          </mc:Fallback>
        </mc:AlternateContent>
      </w:r>
      <w:r w:rsidR="00161D6A" w:rsidRPr="00680189">
        <w:rPr>
          <w:noProof/>
          <w:sz w:val="22"/>
          <w:szCs w:val="22"/>
        </w:rPr>
        <w:drawing>
          <wp:inline distT="0" distB="0" distL="0" distR="0" wp14:anchorId="1F95C3D5" wp14:editId="445C314F">
            <wp:extent cx="1889760" cy="1076635"/>
            <wp:effectExtent l="0" t="0" r="0" b="0"/>
            <wp:docPr id="83" name="Picture 83" descr="iagrams of a fluorine atom (2,7) and a fluoride io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agrams of a fluorine atom (2,7) and a fluoride ion (2,8)-"/>
                    <pic:cNvPicPr>
                      <a:picLocks noChangeAspect="1" noChangeArrowheads="1"/>
                    </pic:cNvPicPr>
                  </pic:nvPicPr>
                  <pic:blipFill rotWithShape="1">
                    <a:blip r:embed="rId17">
                      <a:extLst>
                        <a:ext uri="{28A0092B-C50C-407E-A947-70E740481C1C}">
                          <a14:useLocalDpi xmlns:a14="http://schemas.microsoft.com/office/drawing/2010/main" val="0"/>
                        </a:ext>
                      </a:extLst>
                    </a:blip>
                    <a:srcRect l="12304" t="12403" r="8753" b="10240"/>
                    <a:stretch/>
                  </pic:blipFill>
                  <pic:spPr bwMode="auto">
                    <a:xfrm>
                      <a:off x="0" y="0"/>
                      <a:ext cx="1890833" cy="1077246"/>
                    </a:xfrm>
                    <a:prstGeom prst="rect">
                      <a:avLst/>
                    </a:prstGeom>
                    <a:noFill/>
                    <a:ln>
                      <a:noFill/>
                    </a:ln>
                    <a:extLst>
                      <a:ext uri="{53640926-AAD7-44d8-BBD7-CCE9431645EC}">
                        <a14:shadowObscured xmlns:a14="http://schemas.microsoft.com/office/drawing/2010/main"/>
                      </a:ext>
                    </a:extLst>
                  </pic:spPr>
                </pic:pic>
              </a:graphicData>
            </a:graphic>
          </wp:inline>
        </w:drawing>
      </w:r>
    </w:p>
    <w:p w14:paraId="7515D836" w14:textId="6EA2EC1F" w:rsidR="00161D6A" w:rsidRPr="00680189" w:rsidRDefault="00161D6A" w:rsidP="00161D6A">
      <w:pPr>
        <w:rPr>
          <w:sz w:val="22"/>
          <w:szCs w:val="22"/>
        </w:rPr>
      </w:pPr>
    </w:p>
    <w:p w14:paraId="2D5A9E0C" w14:textId="77777777" w:rsidR="00161D6A" w:rsidRPr="00680189" w:rsidRDefault="00161D6A" w:rsidP="00161D6A">
      <w:pPr>
        <w:rPr>
          <w:b/>
          <w:bCs/>
          <w:sz w:val="22"/>
          <w:szCs w:val="22"/>
        </w:rPr>
      </w:pPr>
      <w:r w:rsidRPr="00680189">
        <w:rPr>
          <w:b/>
          <w:bCs/>
          <w:sz w:val="22"/>
          <w:szCs w:val="22"/>
        </w:rPr>
        <w:t>Chlorine, Cl</w:t>
      </w:r>
    </w:p>
    <w:p w14:paraId="086DFCD8" w14:textId="77777777" w:rsidR="00161D6A" w:rsidRPr="00680189" w:rsidRDefault="00F24C0F" w:rsidP="00161D6A">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54EF9964" wp14:editId="66A8D1C1">
                <wp:simplePos x="0" y="0"/>
                <wp:positionH relativeFrom="column">
                  <wp:posOffset>2057400</wp:posOffset>
                </wp:positionH>
                <wp:positionV relativeFrom="paragraph">
                  <wp:posOffset>86360</wp:posOffset>
                </wp:positionV>
                <wp:extent cx="30861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BDFD3" w14:textId="77777777" w:rsidR="00401F8C" w:rsidRPr="00680189" w:rsidRDefault="00401F8C" w:rsidP="00F24C0F">
                            <w:pPr>
                              <w:rPr>
                                <w:sz w:val="22"/>
                                <w:szCs w:val="22"/>
                              </w:rPr>
                            </w:pPr>
                            <w:r w:rsidRPr="00680189">
                              <w:rPr>
                                <w:sz w:val="22"/>
                                <w:szCs w:val="22"/>
                              </w:rPr>
                              <w:t>Chlorine is in Group 7. It has seven electrons in its highest energy level. It gains an electron from another atom in reactions, forming a chloride ion, Cl</w:t>
                            </w:r>
                            <w:r w:rsidRPr="00680189">
                              <w:rPr>
                                <w:sz w:val="22"/>
                                <w:szCs w:val="22"/>
                                <w:vertAlign w:val="superscript"/>
                              </w:rPr>
                              <w:t>-</w:t>
                            </w:r>
                            <w:r w:rsidRPr="00680189">
                              <w:rPr>
                                <w:sz w:val="22"/>
                                <w:szCs w:val="22"/>
                              </w:rPr>
                              <w:t>.</w:t>
                            </w:r>
                          </w:p>
                          <w:p w14:paraId="14A66FF5" w14:textId="77777777" w:rsidR="00401F8C" w:rsidRDefault="00401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margin-left:162pt;margin-top:6.8pt;width:243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7Ow9ICAAAX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" filled="f" stroked="f">
                <v:textbox>
                  <w:txbxContent>
                    <w:p w14:paraId="395BDFD3" w14:textId="77777777" w:rsidR="00401F8C" w:rsidRPr="00680189" w:rsidRDefault="00401F8C" w:rsidP="00F24C0F">
                      <w:pPr>
                        <w:rPr>
                          <w:sz w:val="22"/>
                          <w:szCs w:val="22"/>
                        </w:rPr>
                      </w:pPr>
                      <w:r w:rsidRPr="00680189">
                        <w:rPr>
                          <w:sz w:val="22"/>
                          <w:szCs w:val="22"/>
                        </w:rPr>
                        <w:t>Chlorine is in Group 7. It has seven electrons in its highest energy level. It gains an electron from another atom in reactions, forming a chloride ion, Cl</w:t>
                      </w:r>
                      <w:r w:rsidRPr="00680189">
                        <w:rPr>
                          <w:sz w:val="22"/>
                          <w:szCs w:val="22"/>
                          <w:vertAlign w:val="superscript"/>
                        </w:rPr>
                        <w:t>-</w:t>
                      </w:r>
                      <w:r w:rsidRPr="00680189">
                        <w:rPr>
                          <w:sz w:val="22"/>
                          <w:szCs w:val="22"/>
                        </w:rPr>
                        <w:t>.</w:t>
                      </w:r>
                    </w:p>
                    <w:p w14:paraId="14A66FF5" w14:textId="77777777" w:rsidR="00401F8C" w:rsidRDefault="00401F8C"/>
                  </w:txbxContent>
                </v:textbox>
                <w10:wrap type="square"/>
              </v:shape>
            </w:pict>
          </mc:Fallback>
        </mc:AlternateContent>
      </w:r>
      <w:r w:rsidR="00161D6A" w:rsidRPr="00680189">
        <w:rPr>
          <w:noProof/>
          <w:sz w:val="22"/>
          <w:szCs w:val="22"/>
        </w:rPr>
        <w:drawing>
          <wp:inline distT="0" distB="0" distL="0" distR="0" wp14:anchorId="53EDC0ED" wp14:editId="008A5AE7">
            <wp:extent cx="1828343" cy="1012190"/>
            <wp:effectExtent l="0" t="0" r="635" b="3810"/>
            <wp:docPr id="85" name="Picture 85" descr="iagrams of a chlorine atom (2,8,7) and a chloride io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agrams of a chlorine atom (2,8,7) and a chloride ion (2,8,8)-"/>
                    <pic:cNvPicPr>
                      <a:picLocks noChangeAspect="1" noChangeArrowheads="1"/>
                    </pic:cNvPicPr>
                  </pic:nvPicPr>
                  <pic:blipFill rotWithShape="1">
                    <a:blip r:embed="rId18">
                      <a:extLst>
                        <a:ext uri="{28A0092B-C50C-407E-A947-70E740481C1C}">
                          <a14:useLocalDpi xmlns:a14="http://schemas.microsoft.com/office/drawing/2010/main" val="0"/>
                        </a:ext>
                      </a:extLst>
                    </a:blip>
                    <a:srcRect t="4779"/>
                    <a:stretch/>
                  </pic:blipFill>
                  <pic:spPr bwMode="auto">
                    <a:xfrm>
                      <a:off x="0" y="0"/>
                      <a:ext cx="1829126" cy="1012623"/>
                    </a:xfrm>
                    <a:prstGeom prst="rect">
                      <a:avLst/>
                    </a:prstGeom>
                    <a:noFill/>
                    <a:ln>
                      <a:noFill/>
                    </a:ln>
                    <a:extLst>
                      <a:ext uri="{53640926-AAD7-44d8-BBD7-CCE9431645EC}">
                        <a14:shadowObscured xmlns:a14="http://schemas.microsoft.com/office/drawing/2010/main"/>
                      </a:ext>
                    </a:extLst>
                  </pic:spPr>
                </pic:pic>
              </a:graphicData>
            </a:graphic>
          </wp:inline>
        </w:drawing>
      </w:r>
    </w:p>
    <w:p w14:paraId="7E898CB5" w14:textId="77777777" w:rsidR="00161D6A" w:rsidRPr="00680189" w:rsidRDefault="00161D6A" w:rsidP="00161D6A">
      <w:pPr>
        <w:rPr>
          <w:b/>
          <w:bCs/>
          <w:sz w:val="22"/>
          <w:szCs w:val="22"/>
        </w:rPr>
      </w:pPr>
    </w:p>
    <w:p w14:paraId="7DE7FC54" w14:textId="77777777" w:rsidR="00161D6A" w:rsidRPr="00680189" w:rsidRDefault="00161D6A" w:rsidP="00161D6A">
      <w:pPr>
        <w:rPr>
          <w:b/>
          <w:bCs/>
          <w:sz w:val="22"/>
          <w:szCs w:val="22"/>
        </w:rPr>
      </w:pPr>
      <w:r w:rsidRPr="00680189">
        <w:rPr>
          <w:b/>
          <w:bCs/>
          <w:sz w:val="22"/>
          <w:szCs w:val="22"/>
        </w:rPr>
        <w:t>Oxygen, O</w:t>
      </w:r>
    </w:p>
    <w:p w14:paraId="47C81707" w14:textId="77777777" w:rsidR="00161D6A" w:rsidRPr="00680189" w:rsidRDefault="00F24C0F" w:rsidP="00161D6A">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578EBFC1" wp14:editId="1A5F2702">
                <wp:simplePos x="0" y="0"/>
                <wp:positionH relativeFrom="column">
                  <wp:posOffset>2971800</wp:posOffset>
                </wp:positionH>
                <wp:positionV relativeFrom="paragraph">
                  <wp:posOffset>193040</wp:posOffset>
                </wp:positionV>
                <wp:extent cx="29718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04DF0" w14:textId="77777777" w:rsidR="00401F8C" w:rsidRPr="00680189" w:rsidRDefault="00401F8C" w:rsidP="00F24C0F">
                            <w:pPr>
                              <w:rPr>
                                <w:sz w:val="22"/>
                                <w:szCs w:val="22"/>
                              </w:rPr>
                            </w:pPr>
                            <w:r w:rsidRPr="00680189">
                              <w:rPr>
                                <w:sz w:val="22"/>
                                <w:szCs w:val="22"/>
                              </w:rPr>
                              <w:t>Oxygen is in Group 6. It has six electrons in its highest energy level. It gains two electrons from one or two other atoms in reactions, forming an oxide ion, O</w:t>
                            </w:r>
                            <w:r w:rsidRPr="00680189">
                              <w:rPr>
                                <w:sz w:val="22"/>
                                <w:szCs w:val="22"/>
                                <w:vertAlign w:val="superscript"/>
                              </w:rPr>
                              <w:t>2-</w:t>
                            </w:r>
                            <w:r w:rsidRPr="00680189">
                              <w:rPr>
                                <w:sz w:val="22"/>
                                <w:szCs w:val="22"/>
                              </w:rPr>
                              <w:t>.</w:t>
                            </w:r>
                          </w:p>
                          <w:p w14:paraId="414AD245" w14:textId="77777777" w:rsidR="00401F8C" w:rsidRDefault="00401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1" type="#_x0000_t202" style="position:absolute;margin-left:234pt;margin-top:15.2pt;width:234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" filled="f" stroked="f">
                <v:textbox>
                  <w:txbxContent>
                    <w:p w14:paraId="3BD04DF0" w14:textId="77777777" w:rsidR="00401F8C" w:rsidRPr="00680189" w:rsidRDefault="00401F8C" w:rsidP="00F24C0F">
                      <w:pPr>
                        <w:rPr>
                          <w:sz w:val="22"/>
                          <w:szCs w:val="22"/>
                        </w:rPr>
                      </w:pPr>
                      <w:r w:rsidRPr="00680189">
                        <w:rPr>
                          <w:sz w:val="22"/>
                          <w:szCs w:val="22"/>
                        </w:rPr>
                        <w:t>Oxygen is in Group 6. It has six electrons in its highest energy level. It gains two electrons from one or two other atoms in reactions, forming an oxide ion, O</w:t>
                      </w:r>
                      <w:r w:rsidRPr="00680189">
                        <w:rPr>
                          <w:sz w:val="22"/>
                          <w:szCs w:val="22"/>
                          <w:vertAlign w:val="superscript"/>
                        </w:rPr>
                        <w:t>2-</w:t>
                      </w:r>
                      <w:r w:rsidRPr="00680189">
                        <w:rPr>
                          <w:sz w:val="22"/>
                          <w:szCs w:val="22"/>
                        </w:rPr>
                        <w:t>.</w:t>
                      </w:r>
                    </w:p>
                    <w:p w14:paraId="414AD245" w14:textId="77777777" w:rsidR="00401F8C" w:rsidRDefault="00401F8C"/>
                  </w:txbxContent>
                </v:textbox>
                <w10:wrap type="square"/>
              </v:shape>
            </w:pict>
          </mc:Fallback>
        </mc:AlternateContent>
      </w:r>
      <w:r w:rsidR="00161D6A" w:rsidRPr="00680189">
        <w:rPr>
          <w:noProof/>
          <w:sz w:val="22"/>
          <w:szCs w:val="22"/>
        </w:rPr>
        <w:drawing>
          <wp:inline distT="0" distB="0" distL="0" distR="0" wp14:anchorId="4F682DAD" wp14:editId="1BF231B6">
            <wp:extent cx="1859280" cy="985520"/>
            <wp:effectExtent l="0" t="0" r="0" b="5080"/>
            <wp:docPr id="86" name="Picture 86" descr="iagrams of an oxygen atom (2,6) and an oxide ion (2,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agrams of an oxygen atom (2,6) and an oxide ion (2,8) 2-"/>
                    <pic:cNvPicPr>
                      <a:picLocks noChangeAspect="1" noChangeArrowheads="1"/>
                    </pic:cNvPicPr>
                  </pic:nvPicPr>
                  <pic:blipFill rotWithShape="1">
                    <a:blip r:embed="rId19">
                      <a:extLst>
                        <a:ext uri="{28A0092B-C50C-407E-A947-70E740481C1C}">
                          <a14:useLocalDpi xmlns:a14="http://schemas.microsoft.com/office/drawing/2010/main" val="0"/>
                        </a:ext>
                      </a:extLst>
                    </a:blip>
                    <a:srcRect l="4941" t="11047" r="4632" b="6512"/>
                    <a:stretch/>
                  </pic:blipFill>
                  <pic:spPr bwMode="auto">
                    <a:xfrm>
                      <a:off x="0" y="0"/>
                      <a:ext cx="1860974" cy="986418"/>
                    </a:xfrm>
                    <a:prstGeom prst="rect">
                      <a:avLst/>
                    </a:prstGeom>
                    <a:noFill/>
                    <a:ln>
                      <a:noFill/>
                    </a:ln>
                    <a:extLst>
                      <a:ext uri="{53640926-AAD7-44d8-BBD7-CCE9431645EC}">
                        <a14:shadowObscured xmlns:a14="http://schemas.microsoft.com/office/drawing/2010/main"/>
                      </a:ext>
                    </a:extLst>
                  </pic:spPr>
                </pic:pic>
              </a:graphicData>
            </a:graphic>
          </wp:inline>
        </w:drawing>
      </w:r>
    </w:p>
    <w:p w14:paraId="622852C3" w14:textId="77777777" w:rsidR="00161D6A" w:rsidRPr="00680189" w:rsidRDefault="00161D6A" w:rsidP="00161D6A">
      <w:pPr>
        <w:rPr>
          <w:b/>
          <w:bCs/>
          <w:sz w:val="22"/>
          <w:szCs w:val="22"/>
        </w:rPr>
      </w:pPr>
    </w:p>
    <w:p w14:paraId="3FFC0045" w14:textId="77777777" w:rsidR="00161D6A" w:rsidRPr="00680189" w:rsidRDefault="00161D6A" w:rsidP="00161D6A">
      <w:pPr>
        <w:rPr>
          <w:b/>
          <w:bCs/>
          <w:sz w:val="22"/>
          <w:szCs w:val="22"/>
          <w:u w:val="single"/>
        </w:rPr>
      </w:pPr>
      <w:r w:rsidRPr="00680189">
        <w:rPr>
          <w:b/>
          <w:bCs/>
          <w:sz w:val="22"/>
          <w:szCs w:val="22"/>
          <w:u w:val="single"/>
        </w:rPr>
        <w:t>Ionic bonding</w:t>
      </w:r>
    </w:p>
    <w:p w14:paraId="41A33374" w14:textId="77777777" w:rsidR="00161D6A" w:rsidRPr="00680189" w:rsidRDefault="00161D6A" w:rsidP="00161D6A">
      <w:pPr>
        <w:rPr>
          <w:sz w:val="22"/>
          <w:szCs w:val="22"/>
        </w:rPr>
      </w:pPr>
      <w:r w:rsidRPr="00680189">
        <w:rPr>
          <w:sz w:val="22"/>
          <w:szCs w:val="22"/>
        </w:rPr>
        <w:t>When metals react with non-metals, </w:t>
      </w:r>
      <w:r w:rsidRPr="00680189">
        <w:rPr>
          <w:i/>
          <w:iCs/>
          <w:sz w:val="22"/>
          <w:szCs w:val="22"/>
        </w:rPr>
        <w:t>electrons</w:t>
      </w:r>
      <w:r w:rsidRPr="00680189">
        <w:rPr>
          <w:sz w:val="22"/>
          <w:szCs w:val="22"/>
        </w:rPr>
        <w:t> are transferred from the metal atoms to the non-metal atoms, forming </w:t>
      </w:r>
      <w:r w:rsidRPr="00680189">
        <w:rPr>
          <w:i/>
          <w:iCs/>
          <w:sz w:val="22"/>
          <w:szCs w:val="22"/>
        </w:rPr>
        <w:t>ions</w:t>
      </w:r>
      <w:r w:rsidRPr="00680189">
        <w:rPr>
          <w:sz w:val="22"/>
          <w:szCs w:val="22"/>
        </w:rPr>
        <w:t>. The resulting compound is called an </w:t>
      </w:r>
      <w:r w:rsidRPr="00680189">
        <w:rPr>
          <w:i/>
          <w:iCs/>
          <w:sz w:val="22"/>
          <w:szCs w:val="22"/>
        </w:rPr>
        <w:t>ionic compound</w:t>
      </w:r>
      <w:r w:rsidRPr="00680189">
        <w:rPr>
          <w:sz w:val="22"/>
          <w:szCs w:val="22"/>
        </w:rPr>
        <w:t> </w:t>
      </w:r>
    </w:p>
    <w:p w14:paraId="2CF9C18F" w14:textId="77777777" w:rsidR="00161D6A" w:rsidRPr="00680189" w:rsidRDefault="00161D6A" w:rsidP="00161D6A">
      <w:pPr>
        <w:ind w:left="720"/>
        <w:rPr>
          <w:sz w:val="22"/>
          <w:szCs w:val="22"/>
        </w:rPr>
      </w:pPr>
      <w:r w:rsidRPr="00680189">
        <w:rPr>
          <w:b/>
          <w:bCs/>
          <w:sz w:val="22"/>
          <w:szCs w:val="22"/>
        </w:rPr>
        <w:t>ionic compound</w:t>
      </w:r>
      <w:r w:rsidRPr="00680189">
        <w:rPr>
          <w:sz w:val="22"/>
          <w:szCs w:val="22"/>
        </w:rPr>
        <w:t>: </w:t>
      </w:r>
      <w:r w:rsidRPr="00680189">
        <w:rPr>
          <w:i/>
          <w:iCs/>
          <w:sz w:val="22"/>
          <w:szCs w:val="22"/>
        </w:rPr>
        <w:t>An ionic compound occurs when a negative ion (an atom that has gained an electron) joins with a positive ion (an atom that has lost an electron): The ions swap electrons to achieve a full outer shell.</w:t>
      </w:r>
    </w:p>
    <w:p w14:paraId="04834B51" w14:textId="77777777" w:rsidR="00161D6A" w:rsidRPr="00680189" w:rsidRDefault="00161D6A" w:rsidP="00161D6A">
      <w:pPr>
        <w:ind w:left="720"/>
        <w:rPr>
          <w:sz w:val="22"/>
          <w:szCs w:val="22"/>
        </w:rPr>
      </w:pPr>
    </w:p>
    <w:p w14:paraId="3BED1707" w14:textId="77777777" w:rsidR="00161D6A" w:rsidRPr="00680189" w:rsidRDefault="00161D6A" w:rsidP="00161D6A">
      <w:pPr>
        <w:rPr>
          <w:sz w:val="22"/>
          <w:szCs w:val="22"/>
        </w:rPr>
      </w:pPr>
      <w:r w:rsidRPr="00680189">
        <w:rPr>
          <w:sz w:val="22"/>
          <w:szCs w:val="22"/>
        </w:rPr>
        <w:t>Consider reactions between metals and non-metals, for example:</w:t>
      </w:r>
    </w:p>
    <w:p w14:paraId="11992EA7" w14:textId="77777777" w:rsidR="00161D6A" w:rsidRPr="00680189" w:rsidRDefault="00161D6A" w:rsidP="00161D6A">
      <w:pPr>
        <w:numPr>
          <w:ilvl w:val="0"/>
          <w:numId w:val="3"/>
        </w:numPr>
        <w:rPr>
          <w:sz w:val="22"/>
          <w:szCs w:val="22"/>
        </w:rPr>
      </w:pPr>
      <w:r w:rsidRPr="00680189">
        <w:rPr>
          <w:sz w:val="22"/>
          <w:szCs w:val="22"/>
        </w:rPr>
        <w:t>sodium + chlorine → sodium chloride</w:t>
      </w:r>
    </w:p>
    <w:p w14:paraId="3C9F7E9B" w14:textId="77777777" w:rsidR="00161D6A" w:rsidRPr="00680189" w:rsidRDefault="00161D6A" w:rsidP="00161D6A">
      <w:pPr>
        <w:numPr>
          <w:ilvl w:val="0"/>
          <w:numId w:val="3"/>
        </w:numPr>
        <w:rPr>
          <w:sz w:val="22"/>
          <w:szCs w:val="22"/>
        </w:rPr>
      </w:pPr>
      <w:r w:rsidRPr="00680189">
        <w:rPr>
          <w:sz w:val="22"/>
          <w:szCs w:val="22"/>
        </w:rPr>
        <w:t>magnesium + oxygen → magnesium oxide</w:t>
      </w:r>
    </w:p>
    <w:p w14:paraId="4DC8D427" w14:textId="77777777" w:rsidR="00161D6A" w:rsidRPr="00680189" w:rsidRDefault="00161D6A" w:rsidP="00161D6A">
      <w:pPr>
        <w:numPr>
          <w:ilvl w:val="0"/>
          <w:numId w:val="3"/>
        </w:numPr>
        <w:rPr>
          <w:sz w:val="22"/>
          <w:szCs w:val="22"/>
        </w:rPr>
      </w:pPr>
      <w:r w:rsidRPr="00680189">
        <w:rPr>
          <w:sz w:val="22"/>
          <w:szCs w:val="22"/>
        </w:rPr>
        <w:t>calcium + chlorine → calcium chloride</w:t>
      </w:r>
    </w:p>
    <w:p w14:paraId="2C7FBFD3" w14:textId="77777777" w:rsidR="00161D6A" w:rsidRPr="00680189" w:rsidRDefault="00161D6A" w:rsidP="00161D6A">
      <w:pPr>
        <w:rPr>
          <w:sz w:val="22"/>
          <w:szCs w:val="22"/>
        </w:rPr>
      </w:pPr>
      <w:r w:rsidRPr="00680189">
        <w:rPr>
          <w:sz w:val="22"/>
          <w:szCs w:val="22"/>
        </w:rPr>
        <w:t>In each of these reactions, the metal atoms give electrons to the non-metal atoms. The metal atoms become positive ions and the non-metal atoms become negative ions.</w:t>
      </w:r>
    </w:p>
    <w:p w14:paraId="5611D33C" w14:textId="7F281C0C" w:rsidR="003935E7" w:rsidRDefault="00161D6A" w:rsidP="00161D6A">
      <w:pPr>
        <w:rPr>
          <w:sz w:val="22"/>
          <w:szCs w:val="22"/>
        </w:rPr>
      </w:pPr>
      <w:r w:rsidRPr="00680189">
        <w:rPr>
          <w:sz w:val="22"/>
          <w:szCs w:val="22"/>
        </w:rPr>
        <w:t>There is a strong </w:t>
      </w:r>
      <w:r w:rsidRPr="00680189">
        <w:rPr>
          <w:i/>
          <w:iCs/>
          <w:sz w:val="22"/>
          <w:szCs w:val="22"/>
        </w:rPr>
        <w:t>electrostatic</w:t>
      </w:r>
      <w:r w:rsidRPr="00680189">
        <w:rPr>
          <w:sz w:val="22"/>
          <w:szCs w:val="22"/>
        </w:rPr>
        <w:t> force of attraction between these oppositely charged ions, called an </w:t>
      </w:r>
      <w:r w:rsidRPr="00680189">
        <w:rPr>
          <w:b/>
          <w:bCs/>
          <w:sz w:val="22"/>
          <w:szCs w:val="22"/>
        </w:rPr>
        <w:t>ionic bond</w:t>
      </w:r>
      <w:r w:rsidRPr="00680189">
        <w:rPr>
          <w:sz w:val="22"/>
          <w:szCs w:val="22"/>
        </w:rPr>
        <w:t>. The animation shows ionic bonds being formed in sodium chloride, magnesium oxide and calcium chloride.</w:t>
      </w:r>
      <w:r w:rsidR="003935E7">
        <w:rPr>
          <w:sz w:val="22"/>
          <w:szCs w:val="22"/>
        </w:rPr>
        <w:br w:type="page"/>
      </w:r>
    </w:p>
    <w:p w14:paraId="46906434" w14:textId="6E9B4779" w:rsidR="00161D6A" w:rsidRPr="00680189" w:rsidRDefault="00A2014B" w:rsidP="00161D6A">
      <w:pPr>
        <w:rPr>
          <w:b/>
          <w:bCs/>
          <w:sz w:val="22"/>
          <w:szCs w:val="22"/>
          <w:u w:val="single"/>
        </w:rPr>
      </w:pPr>
      <w:r>
        <w:rPr>
          <w:b/>
          <w:bCs/>
          <w:sz w:val="22"/>
          <w:szCs w:val="22"/>
          <w:u w:val="single"/>
        </w:rPr>
        <w:t>Ionic co</w:t>
      </w:r>
      <w:r w:rsidR="00161D6A" w:rsidRPr="00680189">
        <w:rPr>
          <w:b/>
          <w:bCs/>
          <w:sz w:val="22"/>
          <w:szCs w:val="22"/>
          <w:u w:val="single"/>
        </w:rPr>
        <w:t>mpounds</w:t>
      </w:r>
    </w:p>
    <w:p w14:paraId="2C60E9AC" w14:textId="77777777" w:rsidR="00161D6A" w:rsidRPr="00680189" w:rsidRDefault="00161D6A" w:rsidP="00161D6A">
      <w:pPr>
        <w:rPr>
          <w:b/>
          <w:bCs/>
          <w:sz w:val="22"/>
          <w:szCs w:val="22"/>
        </w:rPr>
      </w:pPr>
      <w:r w:rsidRPr="00680189">
        <w:rPr>
          <w:b/>
          <w:bCs/>
          <w:sz w:val="22"/>
          <w:szCs w:val="22"/>
        </w:rPr>
        <w:t>Group 1 and Group 7</w:t>
      </w:r>
    </w:p>
    <w:p w14:paraId="1CF1299A" w14:textId="77777777" w:rsidR="00161D6A" w:rsidRPr="00680189" w:rsidRDefault="00161D6A" w:rsidP="00161D6A">
      <w:pPr>
        <w:rPr>
          <w:sz w:val="22"/>
          <w:szCs w:val="22"/>
        </w:rPr>
      </w:pPr>
      <w:r w:rsidRPr="00680189">
        <w:rPr>
          <w:sz w:val="22"/>
          <w:szCs w:val="22"/>
        </w:rPr>
        <w:t>The </w:t>
      </w:r>
      <w:r w:rsidRPr="00680189">
        <w:rPr>
          <w:i/>
          <w:iCs/>
          <w:sz w:val="22"/>
          <w:szCs w:val="22"/>
        </w:rPr>
        <w:t>elements</w:t>
      </w:r>
      <w:r w:rsidRPr="00680189">
        <w:rPr>
          <w:sz w:val="22"/>
          <w:szCs w:val="22"/>
        </w:rPr>
        <w:t> in Group 1 of the Periodic Table are called the </w:t>
      </w:r>
      <w:r w:rsidRPr="00680189">
        <w:rPr>
          <w:b/>
          <w:bCs/>
          <w:sz w:val="22"/>
          <w:szCs w:val="22"/>
        </w:rPr>
        <w:t>alkali metals</w:t>
      </w:r>
      <w:r w:rsidRPr="00680189">
        <w:rPr>
          <w:sz w:val="22"/>
          <w:szCs w:val="22"/>
        </w:rPr>
        <w:t>. They form ionic compounds when they react with non-metals. Their ions have a single positive charge. For example, sodium forms sodium ions, Na+.</w:t>
      </w:r>
    </w:p>
    <w:p w14:paraId="6AD5C2AC" w14:textId="77777777" w:rsidR="00161D6A" w:rsidRPr="00680189" w:rsidRDefault="00161D6A" w:rsidP="00161D6A">
      <w:pPr>
        <w:rPr>
          <w:sz w:val="22"/>
          <w:szCs w:val="22"/>
        </w:rPr>
      </w:pPr>
    </w:p>
    <w:p w14:paraId="259A3680" w14:textId="77777777" w:rsidR="00161D6A" w:rsidRPr="00680189" w:rsidRDefault="00161D6A" w:rsidP="00161D6A">
      <w:pPr>
        <w:rPr>
          <w:sz w:val="22"/>
          <w:szCs w:val="22"/>
        </w:rPr>
      </w:pPr>
      <w:r w:rsidRPr="00680189">
        <w:rPr>
          <w:sz w:val="22"/>
          <w:szCs w:val="22"/>
        </w:rPr>
        <w:t xml:space="preserve">The elements in Group 7 of the Periodic Table are called the </w:t>
      </w:r>
      <w:r w:rsidRPr="00680189">
        <w:rPr>
          <w:b/>
          <w:bCs/>
          <w:sz w:val="22"/>
          <w:szCs w:val="22"/>
        </w:rPr>
        <w:t>halogens</w:t>
      </w:r>
      <w:r w:rsidRPr="00680189">
        <w:rPr>
          <w:sz w:val="22"/>
          <w:szCs w:val="22"/>
        </w:rPr>
        <w:t>. They form ionic compounds when they react with metals. Their ions have a single negative charge. For example, chlorine forms chloride ions, Cl–.</w:t>
      </w:r>
    </w:p>
    <w:p w14:paraId="5B9DE5CD" w14:textId="162E202A" w:rsidR="00161D6A" w:rsidRPr="00680189" w:rsidRDefault="00161D6A" w:rsidP="00161D6A">
      <w:pPr>
        <w:rPr>
          <w:sz w:val="22"/>
          <w:szCs w:val="22"/>
        </w:rPr>
      </w:pPr>
    </w:p>
    <w:p w14:paraId="5B093601" w14:textId="32D5CCCB" w:rsidR="00A2014B" w:rsidRPr="00A2014B" w:rsidRDefault="00A2014B" w:rsidP="00161D6A">
      <w:pPr>
        <w:rPr>
          <w:b/>
          <w:sz w:val="22"/>
          <w:szCs w:val="22"/>
        </w:rPr>
      </w:pPr>
      <w:r>
        <w:rPr>
          <w:b/>
          <w:sz w:val="22"/>
          <w:szCs w:val="22"/>
        </w:rPr>
        <w:t>Structure of Ionic Compounds</w:t>
      </w:r>
      <w:r w:rsidR="00AE3B65">
        <w:rPr>
          <w:b/>
          <w:sz w:val="22"/>
          <w:szCs w:val="22"/>
        </w:rPr>
        <w:t xml:space="preserve"> [E]</w:t>
      </w:r>
    </w:p>
    <w:p w14:paraId="2CA970CD" w14:textId="557EA55C" w:rsidR="00AE3B65" w:rsidRPr="00AE3B65" w:rsidRDefault="00AE3B65" w:rsidP="00AE3B65">
      <w:pPr>
        <w:rPr>
          <w:sz w:val="22"/>
          <w:szCs w:val="22"/>
        </w:rPr>
      </w:pPr>
      <w:r>
        <w:rPr>
          <w:noProof/>
          <w:sz w:val="22"/>
          <w:szCs w:val="22"/>
        </w:rPr>
        <w:drawing>
          <wp:anchor distT="0" distB="0" distL="114300" distR="114300" simplePos="0" relativeHeight="251677696" behindDoc="0" locked="0" layoutInCell="1" allowOverlap="1" wp14:anchorId="44D59140" wp14:editId="601CBDF4">
            <wp:simplePos x="0" y="0"/>
            <wp:positionH relativeFrom="column">
              <wp:posOffset>5029200</wp:posOffset>
            </wp:positionH>
            <wp:positionV relativeFrom="paragraph">
              <wp:posOffset>434975</wp:posOffset>
            </wp:positionV>
            <wp:extent cx="1707515" cy="2105660"/>
            <wp:effectExtent l="0" t="0" r="0" b="2540"/>
            <wp:wrapTight wrapText="bothSides">
              <wp:wrapPolygon edited="0">
                <wp:start x="0" y="0"/>
                <wp:lineTo x="0" y="21366"/>
                <wp:lineTo x="21206" y="21366"/>
                <wp:lineTo x="212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7515" cy="210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B65">
        <w:rPr>
          <w:sz w:val="22"/>
          <w:szCs w:val="22"/>
        </w:rPr>
        <w:t>Ionic solids are made up of a </w:t>
      </w:r>
      <w:r w:rsidRPr="00AE3B65">
        <w:rPr>
          <w:b/>
          <w:bCs/>
          <w:sz w:val="22"/>
          <w:szCs w:val="22"/>
        </w:rPr>
        <w:t>lattice</w:t>
      </w:r>
      <w:r w:rsidRPr="00AE3B65">
        <w:rPr>
          <w:sz w:val="22"/>
          <w:szCs w:val="22"/>
        </w:rPr>
        <w:t xml:space="preserve"> composed of oppositely charged ions. </w:t>
      </w:r>
      <w:r>
        <w:rPr>
          <w:sz w:val="22"/>
          <w:szCs w:val="22"/>
        </w:rPr>
        <w:t xml:space="preserve">The regular arrangement alternates positive and negatively charged ions. </w:t>
      </w:r>
      <w:r w:rsidRPr="00AE3B65">
        <w:rPr>
          <w:sz w:val="22"/>
          <w:szCs w:val="22"/>
        </w:rPr>
        <w:t xml:space="preserve">One of the most common ionic solids is sodium chloride. </w:t>
      </w:r>
      <w:r w:rsidRPr="00680189">
        <w:rPr>
          <w:sz w:val="22"/>
          <w:szCs w:val="22"/>
        </w:rPr>
        <w:t>It contains oppositely charged ions held together by strong </w:t>
      </w:r>
      <w:r w:rsidRPr="00680189">
        <w:rPr>
          <w:i/>
          <w:iCs/>
          <w:sz w:val="22"/>
          <w:szCs w:val="22"/>
        </w:rPr>
        <w:t>electrostatic</w:t>
      </w:r>
      <w:r w:rsidRPr="00680189">
        <w:rPr>
          <w:sz w:val="22"/>
          <w:szCs w:val="22"/>
        </w:rPr>
        <w:t xml:space="preserve"> forces of attraction – the ionic bonds. The ions form a regular </w:t>
      </w:r>
      <w:r w:rsidRPr="00A2014B">
        <w:rPr>
          <w:b/>
          <w:i/>
          <w:iCs/>
          <w:sz w:val="22"/>
          <w:szCs w:val="22"/>
        </w:rPr>
        <w:t>lattice</w:t>
      </w:r>
      <w:r w:rsidRPr="00680189">
        <w:rPr>
          <w:sz w:val="22"/>
          <w:szCs w:val="22"/>
        </w:rPr>
        <w:t> in which the ionic bonds act in all directions.</w:t>
      </w:r>
    </w:p>
    <w:p w14:paraId="4F23D467" w14:textId="77777777" w:rsidR="00161D6A" w:rsidRDefault="00161D6A" w:rsidP="00161D6A">
      <w:pPr>
        <w:rPr>
          <w:sz w:val="22"/>
          <w:szCs w:val="22"/>
        </w:rPr>
      </w:pPr>
    </w:p>
    <w:p w14:paraId="7F91B787" w14:textId="494CE5D1" w:rsidR="00AE3B65" w:rsidRPr="00AE3B65" w:rsidRDefault="00AE3B65" w:rsidP="00AE3B65">
      <w:pPr>
        <w:rPr>
          <w:sz w:val="22"/>
          <w:szCs w:val="22"/>
        </w:rPr>
      </w:pPr>
      <w:r w:rsidRPr="00AE3B65">
        <w:rPr>
          <w:b/>
          <w:bCs/>
          <w:iCs/>
          <w:sz w:val="22"/>
          <w:szCs w:val="22"/>
        </w:rPr>
        <w:t xml:space="preserve">Properties of ionic </w:t>
      </w:r>
      <w:r w:rsidR="002B6DB4">
        <w:rPr>
          <w:b/>
          <w:bCs/>
          <w:iCs/>
          <w:sz w:val="22"/>
          <w:szCs w:val="22"/>
        </w:rPr>
        <w:t>compounds</w:t>
      </w:r>
      <w:r>
        <w:rPr>
          <w:b/>
          <w:bCs/>
          <w:iCs/>
          <w:sz w:val="22"/>
          <w:szCs w:val="22"/>
        </w:rPr>
        <w:t xml:space="preserve"> [E]</w:t>
      </w:r>
    </w:p>
    <w:p w14:paraId="143ABE0A" w14:textId="77777777" w:rsidR="00AE3B65" w:rsidRPr="00AE3B65" w:rsidRDefault="00AE3B65" w:rsidP="00AE3B65">
      <w:pPr>
        <w:numPr>
          <w:ilvl w:val="0"/>
          <w:numId w:val="8"/>
        </w:numPr>
        <w:rPr>
          <w:sz w:val="22"/>
          <w:szCs w:val="22"/>
        </w:rPr>
      </w:pPr>
      <w:r w:rsidRPr="00FF12BC">
        <w:rPr>
          <w:b/>
          <w:sz w:val="22"/>
          <w:szCs w:val="22"/>
        </w:rPr>
        <w:t>High melting points and boiling points</w:t>
      </w:r>
      <w:r w:rsidRPr="00AE3B65">
        <w:rPr>
          <w:sz w:val="22"/>
          <w:szCs w:val="22"/>
        </w:rPr>
        <w:t xml:space="preserve"> due to strong ionic bonds. Most are solids at room temp.</w:t>
      </w:r>
    </w:p>
    <w:p w14:paraId="2C99532F" w14:textId="77777777" w:rsidR="00AE3B65" w:rsidRPr="00AE3B65" w:rsidRDefault="00AE3B65" w:rsidP="00AE3B65">
      <w:pPr>
        <w:numPr>
          <w:ilvl w:val="0"/>
          <w:numId w:val="8"/>
        </w:numPr>
        <w:rPr>
          <w:sz w:val="22"/>
          <w:szCs w:val="22"/>
        </w:rPr>
      </w:pPr>
      <w:r w:rsidRPr="00AE3B65">
        <w:rPr>
          <w:sz w:val="22"/>
          <w:szCs w:val="22"/>
        </w:rPr>
        <w:t>They are brittle - will shatter with a hammer.</w:t>
      </w:r>
    </w:p>
    <w:p w14:paraId="11190BD7" w14:textId="77777777" w:rsidR="00AE3B65" w:rsidRPr="00AE3B65" w:rsidRDefault="00AE3B65" w:rsidP="00AE3B65">
      <w:pPr>
        <w:numPr>
          <w:ilvl w:val="0"/>
          <w:numId w:val="8"/>
        </w:numPr>
        <w:rPr>
          <w:sz w:val="22"/>
          <w:szCs w:val="22"/>
        </w:rPr>
      </w:pPr>
      <w:r w:rsidRPr="00AE3B65">
        <w:rPr>
          <w:sz w:val="22"/>
          <w:szCs w:val="22"/>
        </w:rPr>
        <w:t>Usually soluble in water. Insoluble in non-polar solvents.</w:t>
      </w:r>
    </w:p>
    <w:p w14:paraId="08E801D0" w14:textId="77777777" w:rsidR="00AE3B65" w:rsidRPr="00AE3B65" w:rsidRDefault="00AE3B65" w:rsidP="00AE3B65">
      <w:pPr>
        <w:numPr>
          <w:ilvl w:val="0"/>
          <w:numId w:val="8"/>
        </w:numPr>
        <w:rPr>
          <w:sz w:val="22"/>
          <w:szCs w:val="22"/>
        </w:rPr>
      </w:pPr>
      <w:r w:rsidRPr="00AE3B65">
        <w:rPr>
          <w:sz w:val="22"/>
          <w:szCs w:val="22"/>
        </w:rPr>
        <w:t xml:space="preserve">Do not conduct electricity in solid state. They </w:t>
      </w:r>
      <w:r w:rsidRPr="00FF12BC">
        <w:rPr>
          <w:b/>
          <w:sz w:val="22"/>
          <w:szCs w:val="22"/>
        </w:rPr>
        <w:t>do conduct when molten or dissolved in water</w:t>
      </w:r>
      <w:r w:rsidRPr="00AE3B65">
        <w:rPr>
          <w:sz w:val="22"/>
          <w:szCs w:val="22"/>
        </w:rPr>
        <w:t xml:space="preserve"> since the ions are free to carry the charges as the ionic bonds do not hold them firmly in the liquid state.</w:t>
      </w:r>
    </w:p>
    <w:p w14:paraId="6FEBD671" w14:textId="77777777" w:rsidR="00AE3B65" w:rsidRDefault="00AE3B65" w:rsidP="00161D6A">
      <w:pPr>
        <w:rPr>
          <w:sz w:val="22"/>
          <w:szCs w:val="22"/>
        </w:rPr>
      </w:pPr>
    </w:p>
    <w:p w14:paraId="2C986409" w14:textId="77777777" w:rsidR="00161D6A" w:rsidRPr="00680189" w:rsidRDefault="00161D6A" w:rsidP="00161D6A">
      <w:pPr>
        <w:rPr>
          <w:b/>
          <w:bCs/>
          <w:sz w:val="22"/>
          <w:szCs w:val="22"/>
          <w:u w:val="single"/>
        </w:rPr>
      </w:pPr>
      <w:r w:rsidRPr="00680189">
        <w:rPr>
          <w:b/>
          <w:bCs/>
          <w:sz w:val="22"/>
          <w:szCs w:val="22"/>
          <w:u w:val="single"/>
        </w:rPr>
        <w:t>Dot-and-cross diagrams</w:t>
      </w:r>
    </w:p>
    <w:p w14:paraId="6D428755" w14:textId="77777777" w:rsidR="00161D6A" w:rsidRPr="00680189" w:rsidRDefault="00161D6A" w:rsidP="00161D6A">
      <w:pPr>
        <w:rPr>
          <w:sz w:val="22"/>
          <w:szCs w:val="22"/>
        </w:rPr>
      </w:pPr>
      <w:r w:rsidRPr="00680189">
        <w:rPr>
          <w:sz w:val="22"/>
          <w:szCs w:val="22"/>
        </w:rPr>
        <w:t>You need to be able to draw dot-and-cross diagrams to show the </w:t>
      </w:r>
      <w:r w:rsidRPr="00680189">
        <w:rPr>
          <w:i/>
          <w:iCs/>
          <w:sz w:val="22"/>
          <w:szCs w:val="22"/>
        </w:rPr>
        <w:t>ions</w:t>
      </w:r>
      <w:r w:rsidRPr="00680189">
        <w:rPr>
          <w:sz w:val="22"/>
          <w:szCs w:val="22"/>
        </w:rPr>
        <w:t> in some common </w:t>
      </w:r>
      <w:r w:rsidRPr="00680189">
        <w:rPr>
          <w:i/>
          <w:iCs/>
          <w:sz w:val="22"/>
          <w:szCs w:val="22"/>
        </w:rPr>
        <w:t>ionic compounds</w:t>
      </w:r>
      <w:r w:rsidRPr="00680189">
        <w:rPr>
          <w:sz w:val="22"/>
          <w:szCs w:val="22"/>
        </w:rPr>
        <w:t>.</w:t>
      </w:r>
    </w:p>
    <w:p w14:paraId="2C4EAE75" w14:textId="77777777" w:rsidR="00161D6A" w:rsidRPr="00680189" w:rsidRDefault="00161D6A" w:rsidP="00161D6A">
      <w:pPr>
        <w:rPr>
          <w:b/>
          <w:bCs/>
          <w:sz w:val="22"/>
          <w:szCs w:val="22"/>
        </w:rPr>
      </w:pPr>
      <w:r w:rsidRPr="00680189">
        <w:rPr>
          <w:b/>
          <w:bCs/>
          <w:sz w:val="22"/>
          <w:szCs w:val="22"/>
        </w:rPr>
        <w:t>Sodium chloride, NaCl</w:t>
      </w:r>
    </w:p>
    <w:p w14:paraId="61878B9A" w14:textId="4BF1640A" w:rsidR="00161D6A" w:rsidRPr="00680189" w:rsidRDefault="00FF31AD" w:rsidP="00161D6A">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0697BF89" wp14:editId="24AF667A">
                <wp:simplePos x="0" y="0"/>
                <wp:positionH relativeFrom="column">
                  <wp:posOffset>2514600</wp:posOffset>
                </wp:positionH>
                <wp:positionV relativeFrom="paragraph">
                  <wp:posOffset>186055</wp:posOffset>
                </wp:positionV>
                <wp:extent cx="2514600" cy="5715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514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CA7D5" w14:textId="77FB2E48" w:rsidR="00401F8C" w:rsidRDefault="00401F8C">
                            <w:r w:rsidRPr="00680189">
                              <w:rPr>
                                <w:sz w:val="22"/>
                                <w:szCs w:val="22"/>
                              </w:rPr>
                              <w:t>Sodium ions have the formula Na</w:t>
                            </w:r>
                            <w:r w:rsidRPr="00680189">
                              <w:rPr>
                                <w:sz w:val="22"/>
                                <w:szCs w:val="22"/>
                                <w:vertAlign w:val="superscript"/>
                              </w:rPr>
                              <w:t>+</w:t>
                            </w:r>
                            <w:r w:rsidRPr="00680189">
                              <w:rPr>
                                <w:sz w:val="22"/>
                                <w:szCs w:val="22"/>
                              </w:rPr>
                              <w:t>, while chloride ions have the formula Cl</w:t>
                            </w:r>
                            <w:r w:rsidRPr="00680189">
                              <w:rPr>
                                <w:sz w:val="22"/>
                                <w:szCs w:val="22"/>
                                <w:vertAlign w:val="superscript"/>
                              </w:rPr>
                              <w:t>-</w:t>
                            </w:r>
                            <w:r w:rsidRPr="00680189">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2" type="#_x0000_t202" style="position:absolute;margin-left:198pt;margin-top:14.65pt;width:198pt;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" filled="f" stroked="f">
                <v:textbox>
                  <w:txbxContent>
                    <w:p w14:paraId="383CA7D5" w14:textId="77FB2E48" w:rsidR="00401F8C" w:rsidRDefault="00401F8C">
                      <w:r w:rsidRPr="00680189">
                        <w:rPr>
                          <w:sz w:val="22"/>
                          <w:szCs w:val="22"/>
                        </w:rPr>
                        <w:t>Sodium ions have the formula Na</w:t>
                      </w:r>
                      <w:r w:rsidRPr="00680189">
                        <w:rPr>
                          <w:sz w:val="22"/>
                          <w:szCs w:val="22"/>
                          <w:vertAlign w:val="superscript"/>
                        </w:rPr>
                        <w:t>+</w:t>
                      </w:r>
                      <w:r w:rsidRPr="00680189">
                        <w:rPr>
                          <w:sz w:val="22"/>
                          <w:szCs w:val="22"/>
                        </w:rPr>
                        <w:t>, while chloride ions have the formula Cl</w:t>
                      </w:r>
                      <w:r w:rsidRPr="00680189">
                        <w:rPr>
                          <w:sz w:val="22"/>
                          <w:szCs w:val="22"/>
                          <w:vertAlign w:val="superscript"/>
                        </w:rPr>
                        <w:t>-</w:t>
                      </w:r>
                      <w:r w:rsidRPr="00680189">
                        <w:rPr>
                          <w:sz w:val="22"/>
                          <w:szCs w:val="22"/>
                        </w:rPr>
                        <w:t>.</w:t>
                      </w:r>
                    </w:p>
                  </w:txbxContent>
                </v:textbox>
                <w10:wrap type="square"/>
              </v:shape>
            </w:pict>
          </mc:Fallback>
        </mc:AlternateContent>
      </w:r>
      <w:r w:rsidR="00161D6A" w:rsidRPr="00680189">
        <w:rPr>
          <w:noProof/>
          <w:sz w:val="22"/>
          <w:szCs w:val="22"/>
        </w:rPr>
        <w:drawing>
          <wp:inline distT="0" distB="0" distL="0" distR="0" wp14:anchorId="18FD4355" wp14:editId="1ECD3705">
            <wp:extent cx="2280285" cy="1229360"/>
            <wp:effectExtent l="0" t="0" r="5715" b="0"/>
            <wp:docPr id="88" name="Picture 88" descr="iagram of bonding in sodium chloride. A sodium ion (2,8)+ gives an electron to a chloride ion (2,8,8)-. Both ions have full highest energy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agram of bonding in sodium chloride. A sodium ion (2,8)+ gives an electron to a chloride ion (2,8,8)-. Both ions have full highest energy levels."/>
                    <pic:cNvPicPr>
                      <a:picLocks noChangeAspect="1" noChangeArrowheads="1"/>
                    </pic:cNvPicPr>
                  </pic:nvPicPr>
                  <pic:blipFill rotWithShape="1">
                    <a:blip r:embed="rId21">
                      <a:extLst>
                        <a:ext uri="{28A0092B-C50C-407E-A947-70E740481C1C}">
                          <a14:useLocalDpi xmlns:a14="http://schemas.microsoft.com/office/drawing/2010/main" val="0"/>
                        </a:ext>
                      </a:extLst>
                    </a:blip>
                    <a:srcRect t="3832" b="3438"/>
                    <a:stretch/>
                  </pic:blipFill>
                  <pic:spPr bwMode="auto">
                    <a:xfrm>
                      <a:off x="0" y="0"/>
                      <a:ext cx="2280920" cy="1229702"/>
                    </a:xfrm>
                    <a:prstGeom prst="rect">
                      <a:avLst/>
                    </a:prstGeom>
                    <a:noFill/>
                    <a:ln>
                      <a:noFill/>
                    </a:ln>
                    <a:extLst>
                      <a:ext uri="{53640926-AAD7-44d8-BBD7-CCE9431645EC}">
                        <a14:shadowObscured xmlns:a14="http://schemas.microsoft.com/office/drawing/2010/main"/>
                      </a:ext>
                    </a:extLst>
                  </pic:spPr>
                </pic:pic>
              </a:graphicData>
            </a:graphic>
          </wp:inline>
        </w:drawing>
      </w:r>
    </w:p>
    <w:p w14:paraId="2CB2B2DA" w14:textId="77777777" w:rsidR="00161D6A" w:rsidRPr="00680189" w:rsidRDefault="00161D6A" w:rsidP="00161D6A">
      <w:pPr>
        <w:rPr>
          <w:b/>
          <w:bCs/>
          <w:sz w:val="22"/>
          <w:szCs w:val="22"/>
        </w:rPr>
      </w:pPr>
      <w:r w:rsidRPr="00680189">
        <w:rPr>
          <w:b/>
          <w:bCs/>
          <w:sz w:val="22"/>
          <w:szCs w:val="22"/>
        </w:rPr>
        <w:t>Magnesium oxide, MgO</w:t>
      </w:r>
    </w:p>
    <w:p w14:paraId="5E8411D0" w14:textId="5EFB60C8" w:rsidR="00161D6A" w:rsidRPr="00680189" w:rsidRDefault="00FF31AD" w:rsidP="00161D6A">
      <w:pPr>
        <w:rPr>
          <w:sz w:val="22"/>
          <w:szCs w:val="22"/>
        </w:rPr>
      </w:pPr>
      <w:r>
        <w:rPr>
          <w:noProof/>
          <w:sz w:val="22"/>
          <w:szCs w:val="22"/>
        </w:rPr>
        <mc:AlternateContent>
          <mc:Choice Requires="wps">
            <w:drawing>
              <wp:anchor distT="0" distB="0" distL="114300" distR="114300" simplePos="0" relativeHeight="251672576" behindDoc="0" locked="0" layoutInCell="1" allowOverlap="1" wp14:anchorId="6CBCB843" wp14:editId="3CBEE996">
                <wp:simplePos x="0" y="0"/>
                <wp:positionH relativeFrom="column">
                  <wp:posOffset>2628900</wp:posOffset>
                </wp:positionH>
                <wp:positionV relativeFrom="paragraph">
                  <wp:posOffset>132715</wp:posOffset>
                </wp:positionV>
                <wp:extent cx="3543300" cy="685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2E8A6" w14:textId="77777777" w:rsidR="00401F8C" w:rsidRPr="00680189" w:rsidRDefault="00401F8C" w:rsidP="00FF31AD">
                            <w:pPr>
                              <w:rPr>
                                <w:sz w:val="22"/>
                                <w:szCs w:val="22"/>
                              </w:rPr>
                            </w:pPr>
                            <w:r w:rsidRPr="00680189">
                              <w:rPr>
                                <w:sz w:val="22"/>
                                <w:szCs w:val="22"/>
                              </w:rPr>
                              <w:t>Magnesium ions have the formula Mg</w:t>
                            </w:r>
                            <w:r w:rsidRPr="00680189">
                              <w:rPr>
                                <w:sz w:val="22"/>
                                <w:szCs w:val="22"/>
                                <w:vertAlign w:val="superscript"/>
                              </w:rPr>
                              <w:t>2+</w:t>
                            </w:r>
                            <w:r w:rsidRPr="00680189">
                              <w:rPr>
                                <w:sz w:val="22"/>
                                <w:szCs w:val="22"/>
                              </w:rPr>
                              <w:t>, while oxide ions have the formula O</w:t>
                            </w:r>
                            <w:r w:rsidRPr="00680189">
                              <w:rPr>
                                <w:sz w:val="22"/>
                                <w:szCs w:val="22"/>
                                <w:vertAlign w:val="superscript"/>
                              </w:rPr>
                              <w:t>2-</w:t>
                            </w:r>
                            <w:r w:rsidRPr="00680189">
                              <w:rPr>
                                <w:sz w:val="22"/>
                                <w:szCs w:val="22"/>
                              </w:rPr>
                              <w:t>. You need to show one magnesium ion and one oxide ion.</w:t>
                            </w:r>
                          </w:p>
                          <w:p w14:paraId="71F3EF90" w14:textId="77777777" w:rsidR="00401F8C" w:rsidRDefault="00401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3" type="#_x0000_t202" style="position:absolute;margin-left:207pt;margin-top:10.45pt;width:279pt;height:5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WIdMCAAAX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" filled="f" stroked="f">
                <v:textbox>
                  <w:txbxContent>
                    <w:p w14:paraId="7682E8A6" w14:textId="77777777" w:rsidR="00401F8C" w:rsidRPr="00680189" w:rsidRDefault="00401F8C" w:rsidP="00FF31AD">
                      <w:pPr>
                        <w:rPr>
                          <w:sz w:val="22"/>
                          <w:szCs w:val="22"/>
                        </w:rPr>
                      </w:pPr>
                      <w:r w:rsidRPr="00680189">
                        <w:rPr>
                          <w:sz w:val="22"/>
                          <w:szCs w:val="22"/>
                        </w:rPr>
                        <w:t>Magnesium ions have the formula Mg</w:t>
                      </w:r>
                      <w:r w:rsidRPr="00680189">
                        <w:rPr>
                          <w:sz w:val="22"/>
                          <w:szCs w:val="22"/>
                          <w:vertAlign w:val="superscript"/>
                        </w:rPr>
                        <w:t>2+</w:t>
                      </w:r>
                      <w:r w:rsidRPr="00680189">
                        <w:rPr>
                          <w:sz w:val="22"/>
                          <w:szCs w:val="22"/>
                        </w:rPr>
                        <w:t>, while oxide ions have the formula O</w:t>
                      </w:r>
                      <w:r w:rsidRPr="00680189">
                        <w:rPr>
                          <w:sz w:val="22"/>
                          <w:szCs w:val="22"/>
                          <w:vertAlign w:val="superscript"/>
                        </w:rPr>
                        <w:t>2-</w:t>
                      </w:r>
                      <w:r w:rsidRPr="00680189">
                        <w:rPr>
                          <w:sz w:val="22"/>
                          <w:szCs w:val="22"/>
                        </w:rPr>
                        <w:t>. You need to show one magnesium ion and one oxide ion.</w:t>
                      </w:r>
                    </w:p>
                    <w:p w14:paraId="71F3EF90" w14:textId="77777777" w:rsidR="00401F8C" w:rsidRDefault="00401F8C"/>
                  </w:txbxContent>
                </v:textbox>
                <w10:wrap type="square"/>
              </v:shape>
            </w:pict>
          </mc:Fallback>
        </mc:AlternateContent>
      </w:r>
      <w:r w:rsidR="00161D6A" w:rsidRPr="00680189">
        <w:rPr>
          <w:noProof/>
          <w:sz w:val="22"/>
          <w:szCs w:val="22"/>
        </w:rPr>
        <w:drawing>
          <wp:inline distT="0" distB="0" distL="0" distR="0" wp14:anchorId="4FCA456C" wp14:editId="28D66F7E">
            <wp:extent cx="2165350" cy="1066800"/>
            <wp:effectExtent l="0" t="0" r="0" b="0"/>
            <wp:docPr id="89" name="Picture 89" descr="iagram of bonding in magnesium oxide. A magnesium ion (2,8)2+ gives two electrons to an oxide ion (2,8)2-. Both ions have full highest energy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agram of bonding in magnesium oxide. A magnesium ion (2,8)2+ gives two electrons to an oxide ion (2,8)2-. Both ions have full highest energy levels"/>
                    <pic:cNvPicPr>
                      <a:picLocks noChangeAspect="1" noChangeArrowheads="1"/>
                    </pic:cNvPicPr>
                  </pic:nvPicPr>
                  <pic:blipFill rotWithShape="1">
                    <a:blip r:embed="rId22">
                      <a:extLst>
                        <a:ext uri="{28A0092B-C50C-407E-A947-70E740481C1C}">
                          <a14:useLocalDpi xmlns:a14="http://schemas.microsoft.com/office/drawing/2010/main" val="0"/>
                        </a:ext>
                      </a:extLst>
                    </a:blip>
                    <a:srcRect t="8876" b="6386"/>
                    <a:stretch/>
                  </pic:blipFill>
                  <pic:spPr bwMode="auto">
                    <a:xfrm>
                      <a:off x="0" y="0"/>
                      <a:ext cx="2166620" cy="1067426"/>
                    </a:xfrm>
                    <a:prstGeom prst="rect">
                      <a:avLst/>
                    </a:prstGeom>
                    <a:noFill/>
                    <a:ln>
                      <a:noFill/>
                    </a:ln>
                    <a:extLst>
                      <a:ext uri="{53640926-AAD7-44d8-BBD7-CCE9431645EC}">
                        <a14:shadowObscured xmlns:a14="http://schemas.microsoft.com/office/drawing/2010/main"/>
                      </a:ext>
                    </a:extLst>
                  </pic:spPr>
                </pic:pic>
              </a:graphicData>
            </a:graphic>
          </wp:inline>
        </w:drawing>
      </w:r>
    </w:p>
    <w:p w14:paraId="00EA6023" w14:textId="77777777" w:rsidR="00161D6A" w:rsidRPr="00680189" w:rsidRDefault="00161D6A" w:rsidP="00161D6A">
      <w:pPr>
        <w:rPr>
          <w:b/>
          <w:bCs/>
          <w:sz w:val="22"/>
          <w:szCs w:val="22"/>
        </w:rPr>
      </w:pPr>
      <w:r w:rsidRPr="00680189">
        <w:rPr>
          <w:b/>
          <w:bCs/>
          <w:sz w:val="22"/>
          <w:szCs w:val="22"/>
        </w:rPr>
        <w:t>Calcium chloride, CaCl</w:t>
      </w:r>
      <w:r w:rsidRPr="00680189">
        <w:rPr>
          <w:b/>
          <w:bCs/>
          <w:sz w:val="22"/>
          <w:szCs w:val="22"/>
          <w:vertAlign w:val="subscript"/>
        </w:rPr>
        <w:t>2</w:t>
      </w:r>
    </w:p>
    <w:p w14:paraId="3A76DBEF" w14:textId="77777777" w:rsidR="00161D6A" w:rsidRPr="00680189" w:rsidRDefault="000E5CE8" w:rsidP="00161D6A">
      <w:pPr>
        <w:rPr>
          <w:sz w:val="22"/>
          <w:szCs w:val="22"/>
        </w:rPr>
      </w:pPr>
      <w:r>
        <w:rPr>
          <w:noProof/>
          <w:sz w:val="22"/>
          <w:szCs w:val="22"/>
        </w:rPr>
        <mc:AlternateContent>
          <mc:Choice Requires="wps">
            <w:drawing>
              <wp:anchor distT="0" distB="0" distL="114300" distR="114300" simplePos="0" relativeHeight="251666432" behindDoc="0" locked="0" layoutInCell="1" allowOverlap="1" wp14:anchorId="380F6F75" wp14:editId="4333A8C1">
                <wp:simplePos x="0" y="0"/>
                <wp:positionH relativeFrom="column">
                  <wp:posOffset>2171700</wp:posOffset>
                </wp:positionH>
                <wp:positionV relativeFrom="paragraph">
                  <wp:posOffset>109855</wp:posOffset>
                </wp:positionV>
                <wp:extent cx="3429000" cy="10287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429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ADC3B" w14:textId="77777777" w:rsidR="00401F8C" w:rsidRPr="00680189" w:rsidRDefault="00401F8C" w:rsidP="000E5CE8">
                            <w:pPr>
                              <w:rPr>
                                <w:sz w:val="22"/>
                                <w:szCs w:val="22"/>
                              </w:rPr>
                            </w:pPr>
                            <w:r w:rsidRPr="00680189">
                              <w:rPr>
                                <w:sz w:val="22"/>
                                <w:szCs w:val="22"/>
                              </w:rPr>
                              <w:t>Calcium ions have the formula Ca</w:t>
                            </w:r>
                            <w:r w:rsidRPr="00680189">
                              <w:rPr>
                                <w:sz w:val="22"/>
                                <w:szCs w:val="22"/>
                                <w:vertAlign w:val="superscript"/>
                              </w:rPr>
                              <w:t>2+</w:t>
                            </w:r>
                            <w:r w:rsidRPr="00680189">
                              <w:rPr>
                                <w:sz w:val="22"/>
                                <w:szCs w:val="22"/>
                              </w:rPr>
                              <w:t>. Chloride ions have the formula Cl</w:t>
                            </w:r>
                            <w:r w:rsidRPr="00680189">
                              <w:rPr>
                                <w:sz w:val="22"/>
                                <w:szCs w:val="22"/>
                                <w:vertAlign w:val="superscript"/>
                              </w:rPr>
                              <w:t>-</w:t>
                            </w:r>
                            <w:r w:rsidRPr="00680189">
                              <w:rPr>
                                <w:sz w:val="22"/>
                                <w:szCs w:val="22"/>
                              </w:rPr>
                              <w:t>.</w:t>
                            </w:r>
                          </w:p>
                          <w:p w14:paraId="3E3F90D6" w14:textId="77777777" w:rsidR="00401F8C" w:rsidRDefault="00401F8C" w:rsidP="000E5CE8">
                            <w:r w:rsidRPr="00680189">
                              <w:rPr>
                                <w:sz w:val="22"/>
                                <w:szCs w:val="22"/>
                              </w:rPr>
                              <w:t>You need to show two chloride ions, because two chloride ions are needed to balance the charge on a calcium 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4" type="#_x0000_t202" style="position:absolute;margin-left:171pt;margin-top:8.65pt;width:270pt;height:8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QqttMCAAAY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" filled="f" stroked="f">
                <v:textbox>
                  <w:txbxContent>
                    <w:p w14:paraId="43DADC3B" w14:textId="77777777" w:rsidR="00401F8C" w:rsidRPr="00680189" w:rsidRDefault="00401F8C" w:rsidP="000E5CE8">
                      <w:pPr>
                        <w:rPr>
                          <w:sz w:val="22"/>
                          <w:szCs w:val="22"/>
                        </w:rPr>
                      </w:pPr>
                      <w:r w:rsidRPr="00680189">
                        <w:rPr>
                          <w:sz w:val="22"/>
                          <w:szCs w:val="22"/>
                        </w:rPr>
                        <w:t>Calcium ions have the formula Ca</w:t>
                      </w:r>
                      <w:r w:rsidRPr="00680189">
                        <w:rPr>
                          <w:sz w:val="22"/>
                          <w:szCs w:val="22"/>
                          <w:vertAlign w:val="superscript"/>
                        </w:rPr>
                        <w:t>2+</w:t>
                      </w:r>
                      <w:r w:rsidRPr="00680189">
                        <w:rPr>
                          <w:sz w:val="22"/>
                          <w:szCs w:val="22"/>
                        </w:rPr>
                        <w:t>. Chloride ions have the formula Cl</w:t>
                      </w:r>
                      <w:r w:rsidRPr="00680189">
                        <w:rPr>
                          <w:sz w:val="22"/>
                          <w:szCs w:val="22"/>
                          <w:vertAlign w:val="superscript"/>
                        </w:rPr>
                        <w:t>-</w:t>
                      </w:r>
                      <w:r w:rsidRPr="00680189">
                        <w:rPr>
                          <w:sz w:val="22"/>
                          <w:szCs w:val="22"/>
                        </w:rPr>
                        <w:t>.</w:t>
                      </w:r>
                    </w:p>
                    <w:p w14:paraId="3E3F90D6" w14:textId="77777777" w:rsidR="00401F8C" w:rsidRDefault="00401F8C" w:rsidP="000E5CE8">
                      <w:r w:rsidRPr="00680189">
                        <w:rPr>
                          <w:sz w:val="22"/>
                          <w:szCs w:val="22"/>
                        </w:rPr>
                        <w:t>You need to show two chloride ions, because two chloride ions are needed to balance the charge on a calcium ion.</w:t>
                      </w:r>
                    </w:p>
                  </w:txbxContent>
                </v:textbox>
                <w10:wrap type="square"/>
              </v:shape>
            </w:pict>
          </mc:Fallback>
        </mc:AlternateContent>
      </w:r>
      <w:r w:rsidR="00161D6A" w:rsidRPr="00680189">
        <w:rPr>
          <w:noProof/>
          <w:sz w:val="22"/>
          <w:szCs w:val="22"/>
        </w:rPr>
        <w:drawing>
          <wp:inline distT="0" distB="0" distL="0" distR="0" wp14:anchorId="2FDDD85E" wp14:editId="1F2F5F92">
            <wp:extent cx="1341600" cy="1485900"/>
            <wp:effectExtent l="0" t="0" r="5080" b="0"/>
            <wp:docPr id="90" name="Picture 90" descr="iagram of bonding in calcium chloride. A calcium ion (2,8,8)2+ gives one electron to a chloride ion (2,8,8)- and another electron to another chloride ion (2,8,8)-. All three ions have full highest energy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agram of bonding in calcium chloride. A calcium ion (2,8,8)2+ gives one electron to a chloride ion (2,8,8)- and another electron to another chloride ion (2,8,8)-. All three ions have full highest energy leve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2321" cy="1486698"/>
                    </a:xfrm>
                    <a:prstGeom prst="rect">
                      <a:avLst/>
                    </a:prstGeom>
                    <a:noFill/>
                    <a:ln>
                      <a:noFill/>
                    </a:ln>
                  </pic:spPr>
                </pic:pic>
              </a:graphicData>
            </a:graphic>
          </wp:inline>
        </w:drawing>
      </w:r>
    </w:p>
    <w:p w14:paraId="3D9E9399" w14:textId="41C48299" w:rsidR="00161D6A" w:rsidRPr="00680189" w:rsidRDefault="00161D6A" w:rsidP="00161D6A">
      <w:pPr>
        <w:rPr>
          <w:b/>
          <w:bCs/>
          <w:sz w:val="22"/>
          <w:szCs w:val="22"/>
          <w:u w:val="single"/>
        </w:rPr>
      </w:pPr>
      <w:r w:rsidRPr="00680189">
        <w:rPr>
          <w:b/>
          <w:bCs/>
          <w:sz w:val="22"/>
          <w:szCs w:val="22"/>
          <w:u w:val="single"/>
        </w:rPr>
        <w:t>Formulae of ionic compounds</w:t>
      </w:r>
      <w:r w:rsidR="00AE3B65">
        <w:rPr>
          <w:b/>
          <w:bCs/>
          <w:sz w:val="22"/>
          <w:szCs w:val="22"/>
          <w:u w:val="single"/>
        </w:rPr>
        <w:t xml:space="preserve"> [E]</w:t>
      </w:r>
    </w:p>
    <w:p w14:paraId="07912522" w14:textId="77777777" w:rsidR="00161D6A" w:rsidRPr="00680189" w:rsidRDefault="00161D6A" w:rsidP="00161D6A">
      <w:pPr>
        <w:rPr>
          <w:sz w:val="22"/>
          <w:szCs w:val="22"/>
        </w:rPr>
      </w:pPr>
      <w:r w:rsidRPr="00680189">
        <w:rPr>
          <w:sz w:val="22"/>
          <w:szCs w:val="22"/>
        </w:rPr>
        <w:t>Ionic compounds are represented by </w:t>
      </w:r>
      <w:r w:rsidRPr="00680189">
        <w:rPr>
          <w:i/>
          <w:iCs/>
          <w:sz w:val="22"/>
          <w:szCs w:val="22"/>
        </w:rPr>
        <w:t>formulae</w:t>
      </w:r>
      <w:r w:rsidRPr="00680189">
        <w:rPr>
          <w:sz w:val="22"/>
          <w:szCs w:val="22"/>
        </w:rPr>
        <w:t>. </w:t>
      </w:r>
      <w:r w:rsidRPr="00680189">
        <w:rPr>
          <w:i/>
          <w:iCs/>
          <w:sz w:val="22"/>
          <w:szCs w:val="22"/>
        </w:rPr>
        <w:t>A formula is a combination of symbols that indicates the chemical composition of a substance.</w:t>
      </w:r>
      <w:r w:rsidRPr="00680189">
        <w:rPr>
          <w:sz w:val="22"/>
          <w:szCs w:val="22"/>
        </w:rPr>
        <w:t xml:space="preserve"> Symbols and numbers show the atoms in the compound.</w:t>
      </w:r>
    </w:p>
    <w:p w14:paraId="664A46F1" w14:textId="77777777" w:rsidR="00161D6A" w:rsidRPr="00680189" w:rsidRDefault="00161D6A" w:rsidP="00161D6A">
      <w:pPr>
        <w:rPr>
          <w:sz w:val="22"/>
          <w:szCs w:val="22"/>
        </w:rPr>
      </w:pPr>
      <w:r w:rsidRPr="00680189">
        <w:rPr>
          <w:sz w:val="22"/>
          <w:szCs w:val="22"/>
        </w:rPr>
        <w:t>For example: ZnCO</w:t>
      </w:r>
      <w:r w:rsidRPr="00680189">
        <w:rPr>
          <w:sz w:val="22"/>
          <w:szCs w:val="22"/>
          <w:vertAlign w:val="subscript"/>
        </w:rPr>
        <w:t>3</w:t>
      </w:r>
      <w:r w:rsidRPr="00680189">
        <w:rPr>
          <w:sz w:val="22"/>
          <w:szCs w:val="22"/>
        </w:rPr>
        <w:t> is the formula for zinc carbonate.</w:t>
      </w:r>
    </w:p>
    <w:p w14:paraId="4A90713A" w14:textId="77777777" w:rsidR="00161D6A" w:rsidRPr="00680189" w:rsidRDefault="00161D6A" w:rsidP="00161D6A">
      <w:pPr>
        <w:rPr>
          <w:sz w:val="22"/>
          <w:szCs w:val="22"/>
        </w:rPr>
      </w:pPr>
      <w:r w:rsidRPr="00680189">
        <w:rPr>
          <w:sz w:val="22"/>
          <w:szCs w:val="22"/>
        </w:rPr>
        <w:t>One zinc atom (Zn) and one carbon atom (C) are chemically bonded with three oxygen atoms (O</w:t>
      </w:r>
      <w:r w:rsidRPr="00680189">
        <w:rPr>
          <w:sz w:val="22"/>
          <w:szCs w:val="22"/>
          <w:vertAlign w:val="subscript"/>
        </w:rPr>
        <w:t>3</w:t>
      </w:r>
      <w:r w:rsidRPr="00680189">
        <w:rPr>
          <w:sz w:val="22"/>
          <w:szCs w:val="22"/>
        </w:rPr>
        <w:t>). Notice that we don't need to write a 1 next to the Zn or C.</w:t>
      </w:r>
    </w:p>
    <w:p w14:paraId="2254AA92" w14:textId="77777777" w:rsidR="00161D6A" w:rsidRPr="00680189" w:rsidRDefault="00161D6A" w:rsidP="00161D6A">
      <w:pPr>
        <w:rPr>
          <w:sz w:val="22"/>
          <w:szCs w:val="22"/>
        </w:rPr>
      </w:pPr>
    </w:p>
    <w:p w14:paraId="2520571E" w14:textId="2AD301DF" w:rsidR="00161D6A" w:rsidRPr="00680189" w:rsidRDefault="00161D6A" w:rsidP="00161D6A">
      <w:pPr>
        <w:rPr>
          <w:b/>
          <w:bCs/>
          <w:sz w:val="22"/>
          <w:szCs w:val="22"/>
        </w:rPr>
      </w:pPr>
      <w:r w:rsidRPr="00680189">
        <w:rPr>
          <w:b/>
          <w:bCs/>
          <w:sz w:val="22"/>
          <w:szCs w:val="22"/>
        </w:rPr>
        <w:t>Brackets in formulae</w:t>
      </w:r>
      <w:r w:rsidR="00AE3B65">
        <w:rPr>
          <w:b/>
          <w:bCs/>
          <w:sz w:val="22"/>
          <w:szCs w:val="22"/>
        </w:rPr>
        <w:t xml:space="preserve"> [E]</w:t>
      </w:r>
    </w:p>
    <w:p w14:paraId="64BAD697" w14:textId="77777777" w:rsidR="00161D6A" w:rsidRPr="00680189" w:rsidRDefault="00161D6A" w:rsidP="00161D6A">
      <w:pPr>
        <w:rPr>
          <w:sz w:val="22"/>
          <w:szCs w:val="22"/>
        </w:rPr>
      </w:pPr>
      <w:r w:rsidRPr="00680189">
        <w:rPr>
          <w:sz w:val="22"/>
          <w:szCs w:val="22"/>
        </w:rPr>
        <w:t>Sometimes brackets are used.</w:t>
      </w:r>
    </w:p>
    <w:p w14:paraId="6EC73DA3" w14:textId="77777777" w:rsidR="00161D6A" w:rsidRPr="00680189" w:rsidRDefault="00161D6A" w:rsidP="00161D6A">
      <w:pPr>
        <w:rPr>
          <w:sz w:val="22"/>
          <w:szCs w:val="22"/>
        </w:rPr>
      </w:pPr>
      <w:r w:rsidRPr="00680189">
        <w:rPr>
          <w:sz w:val="22"/>
          <w:szCs w:val="22"/>
        </w:rPr>
        <w:t>For example: Fe(OH)</w:t>
      </w:r>
      <w:r w:rsidRPr="00680189">
        <w:rPr>
          <w:sz w:val="22"/>
          <w:szCs w:val="22"/>
          <w:vertAlign w:val="subscript"/>
        </w:rPr>
        <w:t>3</w:t>
      </w:r>
      <w:r w:rsidRPr="00680189">
        <w:rPr>
          <w:sz w:val="22"/>
          <w:szCs w:val="22"/>
        </w:rPr>
        <w:t> is the formula for iron(III) hydroxide.</w:t>
      </w:r>
    </w:p>
    <w:p w14:paraId="6C948DCC" w14:textId="77777777" w:rsidR="00161D6A" w:rsidRPr="00680189" w:rsidRDefault="00161D6A" w:rsidP="00161D6A">
      <w:pPr>
        <w:rPr>
          <w:sz w:val="22"/>
          <w:szCs w:val="22"/>
        </w:rPr>
      </w:pPr>
      <w:r w:rsidRPr="00680189">
        <w:rPr>
          <w:sz w:val="22"/>
          <w:szCs w:val="22"/>
        </w:rPr>
        <w:t>Iron(III) hydroxide consists of one iron atom joined with three oxygen and three hydrogen atoms. The formula is written like this because the oxygen and hydrogen atom often act together.</w:t>
      </w:r>
    </w:p>
    <w:p w14:paraId="1A10C76B" w14:textId="77777777" w:rsidR="00161D6A" w:rsidRPr="00680189" w:rsidRDefault="00161D6A" w:rsidP="00161D6A">
      <w:pPr>
        <w:rPr>
          <w:sz w:val="22"/>
          <w:szCs w:val="22"/>
        </w:rPr>
      </w:pPr>
    </w:p>
    <w:p w14:paraId="10BF148A" w14:textId="7BFB9D20" w:rsidR="00161D6A" w:rsidRPr="00680189" w:rsidRDefault="00161D6A" w:rsidP="00161D6A">
      <w:pPr>
        <w:rPr>
          <w:b/>
          <w:bCs/>
          <w:sz w:val="22"/>
          <w:szCs w:val="22"/>
        </w:rPr>
      </w:pPr>
      <w:r w:rsidRPr="00680189">
        <w:rPr>
          <w:b/>
          <w:bCs/>
          <w:sz w:val="22"/>
          <w:szCs w:val="22"/>
        </w:rPr>
        <w:t>Constructing formulae</w:t>
      </w:r>
      <w:r w:rsidR="00AE3B65">
        <w:rPr>
          <w:b/>
          <w:bCs/>
          <w:sz w:val="22"/>
          <w:szCs w:val="22"/>
        </w:rPr>
        <w:t xml:space="preserve"> [E]</w:t>
      </w:r>
    </w:p>
    <w:p w14:paraId="0D839C3F" w14:textId="77777777" w:rsidR="00161D6A" w:rsidRPr="00680189" w:rsidRDefault="00161D6A" w:rsidP="00161D6A">
      <w:pPr>
        <w:rPr>
          <w:sz w:val="22"/>
          <w:szCs w:val="22"/>
        </w:rPr>
      </w:pPr>
      <w:r w:rsidRPr="00680189">
        <w:rPr>
          <w:sz w:val="22"/>
          <w:szCs w:val="22"/>
        </w:rPr>
        <w:t>The formula of a compound can be worked out if the ions in it are known. For example, the compound formed from Na</w:t>
      </w:r>
      <w:r w:rsidRPr="00680189">
        <w:rPr>
          <w:sz w:val="22"/>
          <w:szCs w:val="22"/>
          <w:vertAlign w:val="superscript"/>
        </w:rPr>
        <w:t>+</w:t>
      </w:r>
      <w:r w:rsidRPr="00680189">
        <w:rPr>
          <w:sz w:val="22"/>
          <w:szCs w:val="22"/>
        </w:rPr>
        <w:t> and SO</w:t>
      </w:r>
      <w:r w:rsidRPr="00680189">
        <w:rPr>
          <w:sz w:val="22"/>
          <w:szCs w:val="22"/>
          <w:vertAlign w:val="subscript"/>
        </w:rPr>
        <w:t>4</w:t>
      </w:r>
      <w:r w:rsidRPr="00680189">
        <w:rPr>
          <w:sz w:val="22"/>
          <w:szCs w:val="22"/>
          <w:vertAlign w:val="superscript"/>
        </w:rPr>
        <w:t>2-</w:t>
      </w:r>
      <w:r w:rsidRPr="00680189">
        <w:rPr>
          <w:sz w:val="22"/>
          <w:szCs w:val="22"/>
        </w:rPr>
        <w:t> will consist of two Na</w:t>
      </w:r>
      <w:r w:rsidRPr="00680189">
        <w:rPr>
          <w:sz w:val="22"/>
          <w:szCs w:val="22"/>
          <w:vertAlign w:val="superscript"/>
        </w:rPr>
        <w:t>+</w:t>
      </w:r>
      <w:r w:rsidRPr="00680189">
        <w:rPr>
          <w:sz w:val="22"/>
          <w:szCs w:val="22"/>
        </w:rPr>
        <w:t> ions to every one SO</w:t>
      </w:r>
      <w:r w:rsidRPr="00680189">
        <w:rPr>
          <w:sz w:val="22"/>
          <w:szCs w:val="22"/>
          <w:vertAlign w:val="subscript"/>
        </w:rPr>
        <w:t>4</w:t>
      </w:r>
      <w:r w:rsidRPr="00680189">
        <w:rPr>
          <w:sz w:val="22"/>
          <w:szCs w:val="22"/>
          <w:vertAlign w:val="superscript"/>
        </w:rPr>
        <w:t>2-</w:t>
      </w:r>
      <w:r w:rsidRPr="00680189">
        <w:rPr>
          <w:sz w:val="22"/>
          <w:szCs w:val="22"/>
        </w:rPr>
        <w:t> ion so that the compound is neutral overall. The formula is therefore Na</w:t>
      </w:r>
      <w:r w:rsidRPr="00680189">
        <w:rPr>
          <w:sz w:val="22"/>
          <w:szCs w:val="22"/>
          <w:vertAlign w:val="subscript"/>
        </w:rPr>
        <w:t>2</w:t>
      </w:r>
      <w:r w:rsidRPr="00680189">
        <w:rPr>
          <w:sz w:val="22"/>
          <w:szCs w:val="22"/>
        </w:rPr>
        <w:t>SO</w:t>
      </w:r>
      <w:r w:rsidRPr="00680189">
        <w:rPr>
          <w:sz w:val="22"/>
          <w:szCs w:val="22"/>
          <w:vertAlign w:val="subscript"/>
        </w:rPr>
        <w:t>4</w:t>
      </w:r>
      <w:r w:rsidRPr="00680189">
        <w:rPr>
          <w:sz w:val="22"/>
          <w:szCs w:val="22"/>
        </w:rPr>
        <w:t>.</w:t>
      </w:r>
    </w:p>
    <w:p w14:paraId="0D0DD383" w14:textId="77777777" w:rsidR="00161D6A" w:rsidRPr="00680189" w:rsidRDefault="00161D6A" w:rsidP="00161D6A">
      <w:pPr>
        <w:rPr>
          <w:sz w:val="22"/>
          <w:szCs w:val="22"/>
        </w:rPr>
      </w:pPr>
      <w:r w:rsidRPr="00680189">
        <w:rPr>
          <w:sz w:val="22"/>
          <w:szCs w:val="22"/>
        </w:rPr>
        <w:t>Here are the formulae of some common ions.</w:t>
      </w:r>
    </w:p>
    <w:p w14:paraId="66780C06" w14:textId="77777777" w:rsidR="00161D6A" w:rsidRPr="00680189" w:rsidRDefault="00161D6A" w:rsidP="00161D6A">
      <w:pPr>
        <w:rPr>
          <w:sz w:val="22"/>
          <w:szCs w:val="22"/>
        </w:rPr>
      </w:pPr>
    </w:p>
    <w:p w14:paraId="26722E4E" w14:textId="77777777" w:rsidR="00161D6A" w:rsidRPr="00680189" w:rsidRDefault="00161D6A" w:rsidP="00161D6A">
      <w:pPr>
        <w:rPr>
          <w:b/>
          <w:bCs/>
          <w:sz w:val="22"/>
          <w:szCs w:val="22"/>
        </w:rPr>
      </w:pPr>
      <w:r w:rsidRPr="00680189">
        <w:rPr>
          <w:b/>
          <w:bCs/>
          <w:sz w:val="22"/>
          <w:szCs w:val="22"/>
        </w:rPr>
        <w:t>Positive ions (cations)</w:t>
      </w:r>
    </w:p>
    <w:tbl>
      <w:tblPr>
        <w:tblW w:w="11199" w:type="dxa"/>
        <w:tblLayout w:type="fixed"/>
        <w:tblCellMar>
          <w:left w:w="0" w:type="dxa"/>
          <w:right w:w="0" w:type="dxa"/>
        </w:tblCellMar>
        <w:tblLook w:val="04A0" w:firstRow="1" w:lastRow="0" w:firstColumn="1" w:lastColumn="0" w:noHBand="0" w:noVBand="1"/>
        <w:tblCaption w:val="Positive ions (cations)"/>
      </w:tblPr>
      <w:tblGrid>
        <w:gridCol w:w="1357"/>
        <w:gridCol w:w="923"/>
        <w:gridCol w:w="1320"/>
        <w:gridCol w:w="930"/>
        <w:gridCol w:w="1250"/>
        <w:gridCol w:w="910"/>
        <w:gridCol w:w="1269"/>
        <w:gridCol w:w="900"/>
        <w:gridCol w:w="1170"/>
        <w:gridCol w:w="1170"/>
      </w:tblGrid>
      <w:tr w:rsidR="004D08BD" w:rsidRPr="00680189" w14:paraId="1262D60E" w14:textId="1189E4B7" w:rsidTr="004D08BD">
        <w:trPr>
          <w:tblHeader/>
        </w:trPr>
        <w:tc>
          <w:tcPr>
            <w:tcW w:w="1357"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05671DF0" w14:textId="77777777" w:rsidR="004D08BD" w:rsidRPr="00680189" w:rsidRDefault="004D08BD" w:rsidP="00161D6A">
            <w:pPr>
              <w:rPr>
                <w:b/>
                <w:bCs/>
                <w:sz w:val="22"/>
                <w:szCs w:val="22"/>
              </w:rPr>
            </w:pPr>
            <w:r w:rsidRPr="00680189">
              <w:rPr>
                <w:b/>
                <w:bCs/>
                <w:sz w:val="22"/>
                <w:szCs w:val="22"/>
              </w:rPr>
              <w:t>Name</w:t>
            </w:r>
          </w:p>
        </w:tc>
        <w:tc>
          <w:tcPr>
            <w:tcW w:w="923"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5FF42B1F" w14:textId="77777777" w:rsidR="004D08BD" w:rsidRPr="00680189" w:rsidRDefault="004D08BD" w:rsidP="004D08BD">
            <w:pPr>
              <w:ind w:left="-97" w:right="-75"/>
              <w:rPr>
                <w:b/>
                <w:bCs/>
                <w:sz w:val="22"/>
                <w:szCs w:val="22"/>
              </w:rPr>
            </w:pPr>
            <w:r w:rsidRPr="00680189">
              <w:rPr>
                <w:b/>
                <w:bCs/>
                <w:sz w:val="22"/>
                <w:szCs w:val="22"/>
              </w:rPr>
              <w:t>Formula</w:t>
            </w:r>
          </w:p>
        </w:tc>
        <w:tc>
          <w:tcPr>
            <w:tcW w:w="1320"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3527212C" w14:textId="77777777" w:rsidR="004D08BD" w:rsidRPr="00680189" w:rsidRDefault="004D08BD" w:rsidP="00161D6A">
            <w:pPr>
              <w:rPr>
                <w:b/>
                <w:bCs/>
                <w:sz w:val="22"/>
                <w:szCs w:val="22"/>
              </w:rPr>
            </w:pPr>
            <w:r w:rsidRPr="00680189">
              <w:rPr>
                <w:b/>
                <w:bCs/>
                <w:sz w:val="22"/>
                <w:szCs w:val="22"/>
              </w:rPr>
              <w:t>Name</w:t>
            </w:r>
          </w:p>
        </w:tc>
        <w:tc>
          <w:tcPr>
            <w:tcW w:w="930"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393077D1" w14:textId="4693C3D8" w:rsidR="004D08BD" w:rsidRPr="00680189" w:rsidRDefault="004D08BD" w:rsidP="004D08BD">
            <w:pPr>
              <w:ind w:left="-90" w:right="-75"/>
              <w:rPr>
                <w:b/>
                <w:bCs/>
                <w:sz w:val="22"/>
                <w:szCs w:val="22"/>
              </w:rPr>
            </w:pPr>
            <w:r w:rsidRPr="00680189">
              <w:rPr>
                <w:b/>
                <w:bCs/>
                <w:sz w:val="22"/>
                <w:szCs w:val="22"/>
              </w:rPr>
              <w:t>Formula</w:t>
            </w:r>
          </w:p>
        </w:tc>
        <w:tc>
          <w:tcPr>
            <w:tcW w:w="1250"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37156CF" w14:textId="77777777" w:rsidR="004D08BD" w:rsidRPr="00680189" w:rsidRDefault="004D08BD" w:rsidP="00161D6A">
            <w:pPr>
              <w:rPr>
                <w:b/>
                <w:bCs/>
                <w:sz w:val="22"/>
                <w:szCs w:val="22"/>
              </w:rPr>
            </w:pPr>
            <w:r w:rsidRPr="00680189">
              <w:rPr>
                <w:b/>
                <w:bCs/>
                <w:sz w:val="22"/>
                <w:szCs w:val="22"/>
              </w:rPr>
              <w:t>Name</w:t>
            </w:r>
          </w:p>
        </w:tc>
        <w:tc>
          <w:tcPr>
            <w:tcW w:w="910"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7E1BFA6B" w14:textId="77777777" w:rsidR="004D08BD" w:rsidRPr="00680189" w:rsidRDefault="004D08BD" w:rsidP="004D08BD">
            <w:pPr>
              <w:ind w:left="-110" w:right="-84"/>
              <w:rPr>
                <w:b/>
                <w:bCs/>
                <w:sz w:val="22"/>
                <w:szCs w:val="22"/>
              </w:rPr>
            </w:pPr>
            <w:r w:rsidRPr="00680189">
              <w:rPr>
                <w:b/>
                <w:bCs/>
                <w:sz w:val="22"/>
                <w:szCs w:val="22"/>
              </w:rPr>
              <w:t>Formula</w:t>
            </w:r>
          </w:p>
        </w:tc>
        <w:tc>
          <w:tcPr>
            <w:tcW w:w="1269" w:type="dxa"/>
            <w:tcBorders>
              <w:top w:val="single" w:sz="6" w:space="0" w:color="FFFFFF"/>
              <w:bottom w:val="single" w:sz="6" w:space="0" w:color="FFFFFF"/>
              <w:right w:val="single" w:sz="6" w:space="0" w:color="FFFFFF"/>
            </w:tcBorders>
            <w:shd w:val="clear" w:color="auto" w:fill="F2B101"/>
          </w:tcPr>
          <w:p w14:paraId="48FAD473" w14:textId="4C903A69" w:rsidR="004D08BD" w:rsidRPr="00680189" w:rsidRDefault="004D08BD" w:rsidP="00161D6A">
            <w:pPr>
              <w:rPr>
                <w:b/>
                <w:bCs/>
                <w:sz w:val="22"/>
                <w:szCs w:val="22"/>
              </w:rPr>
            </w:pPr>
            <w:r w:rsidRPr="00680189">
              <w:rPr>
                <w:b/>
                <w:bCs/>
                <w:sz w:val="22"/>
                <w:szCs w:val="22"/>
              </w:rPr>
              <w:t>Name</w:t>
            </w:r>
          </w:p>
        </w:tc>
        <w:tc>
          <w:tcPr>
            <w:tcW w:w="900" w:type="dxa"/>
            <w:tcBorders>
              <w:top w:val="single" w:sz="6" w:space="0" w:color="FFFFFF"/>
              <w:bottom w:val="single" w:sz="6" w:space="0" w:color="FFFFFF"/>
              <w:right w:val="single" w:sz="6" w:space="0" w:color="FFFFFF"/>
            </w:tcBorders>
            <w:shd w:val="clear" w:color="auto" w:fill="F2B101"/>
          </w:tcPr>
          <w:p w14:paraId="54C6B686" w14:textId="541DBEC3" w:rsidR="004D08BD" w:rsidRPr="00680189" w:rsidRDefault="004D08BD" w:rsidP="00AE3B65">
            <w:pPr>
              <w:ind w:left="5" w:hanging="5"/>
              <w:rPr>
                <w:b/>
                <w:bCs/>
                <w:sz w:val="22"/>
                <w:szCs w:val="22"/>
              </w:rPr>
            </w:pPr>
            <w:r w:rsidRPr="00680189">
              <w:rPr>
                <w:b/>
                <w:bCs/>
                <w:sz w:val="22"/>
                <w:szCs w:val="22"/>
              </w:rPr>
              <w:t>Formula</w:t>
            </w:r>
          </w:p>
        </w:tc>
        <w:tc>
          <w:tcPr>
            <w:tcW w:w="1170" w:type="dxa"/>
            <w:tcBorders>
              <w:top w:val="single" w:sz="6" w:space="0" w:color="FFFFFF"/>
              <w:bottom w:val="single" w:sz="6" w:space="0" w:color="FFFFFF"/>
              <w:right w:val="single" w:sz="6" w:space="0" w:color="FFFFFF"/>
            </w:tcBorders>
            <w:shd w:val="clear" w:color="auto" w:fill="F2B101"/>
          </w:tcPr>
          <w:p w14:paraId="2EFF707F" w14:textId="31119D3A" w:rsidR="004D08BD" w:rsidRPr="00680189" w:rsidRDefault="004D08BD" w:rsidP="00AE3B65">
            <w:pPr>
              <w:rPr>
                <w:b/>
                <w:bCs/>
                <w:sz w:val="22"/>
                <w:szCs w:val="22"/>
              </w:rPr>
            </w:pPr>
            <w:r w:rsidRPr="00680189">
              <w:rPr>
                <w:b/>
                <w:bCs/>
                <w:sz w:val="22"/>
                <w:szCs w:val="22"/>
              </w:rPr>
              <w:t>Name</w:t>
            </w:r>
          </w:p>
        </w:tc>
        <w:tc>
          <w:tcPr>
            <w:tcW w:w="1170" w:type="dxa"/>
            <w:tcBorders>
              <w:top w:val="single" w:sz="6" w:space="0" w:color="FFFFFF"/>
              <w:bottom w:val="single" w:sz="6" w:space="0" w:color="FFFFFF"/>
              <w:right w:val="single" w:sz="6" w:space="0" w:color="FFFFFF"/>
            </w:tcBorders>
            <w:shd w:val="clear" w:color="auto" w:fill="F2B101"/>
          </w:tcPr>
          <w:p w14:paraId="72180DA7" w14:textId="0BC98680" w:rsidR="004D08BD" w:rsidRPr="00680189" w:rsidRDefault="004D08BD" w:rsidP="00AE3B65">
            <w:pPr>
              <w:rPr>
                <w:b/>
                <w:bCs/>
                <w:sz w:val="22"/>
                <w:szCs w:val="22"/>
              </w:rPr>
            </w:pPr>
            <w:r w:rsidRPr="00680189">
              <w:rPr>
                <w:b/>
                <w:bCs/>
                <w:sz w:val="22"/>
                <w:szCs w:val="22"/>
              </w:rPr>
              <w:t>Formula</w:t>
            </w:r>
          </w:p>
        </w:tc>
      </w:tr>
      <w:tr w:rsidR="003935E7" w:rsidRPr="00680189" w14:paraId="5A4E6FDA" w14:textId="1FD0C352" w:rsidTr="004D08BD">
        <w:tc>
          <w:tcPr>
            <w:tcW w:w="1357" w:type="dxa"/>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4BAA23C" w14:textId="77777777" w:rsidR="003935E7" w:rsidRPr="00680189" w:rsidRDefault="003935E7" w:rsidP="00AE3B65">
            <w:pPr>
              <w:ind w:hanging="90"/>
              <w:rPr>
                <w:sz w:val="22"/>
                <w:szCs w:val="22"/>
              </w:rPr>
            </w:pPr>
            <w:r w:rsidRPr="00680189">
              <w:rPr>
                <w:b/>
                <w:bCs/>
                <w:sz w:val="22"/>
                <w:szCs w:val="22"/>
              </w:rPr>
              <w:t>ammonium</w:t>
            </w:r>
          </w:p>
        </w:tc>
        <w:tc>
          <w:tcPr>
            <w:tcW w:w="923"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6EEDF1E" w14:textId="77777777" w:rsidR="003935E7" w:rsidRPr="00680189" w:rsidRDefault="003935E7" w:rsidP="00161D6A">
            <w:pPr>
              <w:rPr>
                <w:sz w:val="22"/>
                <w:szCs w:val="22"/>
              </w:rPr>
            </w:pPr>
            <w:r w:rsidRPr="00680189">
              <w:rPr>
                <w:sz w:val="22"/>
                <w:szCs w:val="22"/>
              </w:rPr>
              <w:t>NH</w:t>
            </w:r>
            <w:r w:rsidRPr="00680189">
              <w:rPr>
                <w:sz w:val="22"/>
                <w:szCs w:val="22"/>
                <w:vertAlign w:val="subscript"/>
              </w:rPr>
              <w:t>4</w:t>
            </w:r>
            <w:r w:rsidRPr="00680189">
              <w:rPr>
                <w:sz w:val="22"/>
                <w:szCs w:val="22"/>
                <w:vertAlign w:val="superscript"/>
              </w:rPr>
              <w:t>+</w:t>
            </w:r>
          </w:p>
        </w:tc>
        <w:tc>
          <w:tcPr>
            <w:tcW w:w="1320"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4F25D8A" w14:textId="77777777" w:rsidR="003935E7" w:rsidRPr="00680189" w:rsidRDefault="003935E7" w:rsidP="00AE3B65">
            <w:pPr>
              <w:ind w:hanging="120"/>
              <w:rPr>
                <w:sz w:val="22"/>
                <w:szCs w:val="22"/>
              </w:rPr>
            </w:pPr>
            <w:r w:rsidRPr="00680189">
              <w:rPr>
                <w:b/>
                <w:bCs/>
                <w:sz w:val="22"/>
                <w:szCs w:val="22"/>
              </w:rPr>
              <w:t>magnesium</w:t>
            </w:r>
          </w:p>
        </w:tc>
        <w:tc>
          <w:tcPr>
            <w:tcW w:w="930"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0FB303A" w14:textId="77777777" w:rsidR="003935E7" w:rsidRPr="00680189" w:rsidRDefault="003935E7" w:rsidP="00161D6A">
            <w:pPr>
              <w:rPr>
                <w:sz w:val="22"/>
                <w:szCs w:val="22"/>
              </w:rPr>
            </w:pPr>
            <w:r w:rsidRPr="00680189">
              <w:rPr>
                <w:sz w:val="22"/>
                <w:szCs w:val="22"/>
              </w:rPr>
              <w:t>Mg</w:t>
            </w:r>
            <w:r w:rsidRPr="00680189">
              <w:rPr>
                <w:sz w:val="22"/>
                <w:szCs w:val="22"/>
                <w:vertAlign w:val="superscript"/>
              </w:rPr>
              <w:t>2+</w:t>
            </w:r>
          </w:p>
        </w:tc>
        <w:tc>
          <w:tcPr>
            <w:tcW w:w="1250"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F760AA6" w14:textId="77777777" w:rsidR="003935E7" w:rsidRPr="00680189" w:rsidRDefault="003935E7" w:rsidP="00AE3B65">
            <w:pPr>
              <w:ind w:hanging="120"/>
              <w:rPr>
                <w:sz w:val="22"/>
                <w:szCs w:val="22"/>
              </w:rPr>
            </w:pPr>
            <w:r w:rsidRPr="00680189">
              <w:rPr>
                <w:b/>
                <w:bCs/>
                <w:sz w:val="22"/>
                <w:szCs w:val="22"/>
              </w:rPr>
              <w:t>zinc</w:t>
            </w:r>
          </w:p>
        </w:tc>
        <w:tc>
          <w:tcPr>
            <w:tcW w:w="910"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E833329" w14:textId="77777777" w:rsidR="003935E7" w:rsidRPr="00680189" w:rsidRDefault="003935E7" w:rsidP="00161D6A">
            <w:pPr>
              <w:rPr>
                <w:sz w:val="22"/>
                <w:szCs w:val="22"/>
              </w:rPr>
            </w:pPr>
            <w:r w:rsidRPr="00680189">
              <w:rPr>
                <w:sz w:val="22"/>
                <w:szCs w:val="22"/>
              </w:rPr>
              <w:t>Zn</w:t>
            </w:r>
            <w:r w:rsidRPr="00680189">
              <w:rPr>
                <w:sz w:val="22"/>
                <w:szCs w:val="22"/>
                <w:vertAlign w:val="superscript"/>
              </w:rPr>
              <w:t>2+</w:t>
            </w:r>
          </w:p>
        </w:tc>
        <w:tc>
          <w:tcPr>
            <w:tcW w:w="1269" w:type="dxa"/>
            <w:tcBorders>
              <w:top w:val="single" w:sz="6" w:space="0" w:color="FFFFFF"/>
              <w:bottom w:val="single" w:sz="6" w:space="0" w:color="FFFFFF"/>
              <w:right w:val="single" w:sz="6" w:space="0" w:color="FFFFFF"/>
            </w:tcBorders>
            <w:shd w:val="clear" w:color="auto" w:fill="F8EEE2"/>
          </w:tcPr>
          <w:p w14:paraId="158D3E16" w14:textId="58FBB2B3" w:rsidR="003935E7" w:rsidRPr="00680189" w:rsidRDefault="003935E7" w:rsidP="00AE3B65">
            <w:pPr>
              <w:ind w:left="99" w:hanging="99"/>
              <w:rPr>
                <w:sz w:val="22"/>
                <w:szCs w:val="22"/>
              </w:rPr>
            </w:pPr>
            <w:r w:rsidRPr="00680189">
              <w:rPr>
                <w:b/>
                <w:bCs/>
                <w:sz w:val="22"/>
                <w:szCs w:val="22"/>
              </w:rPr>
              <w:t>iron(II)</w:t>
            </w:r>
          </w:p>
        </w:tc>
        <w:tc>
          <w:tcPr>
            <w:tcW w:w="900" w:type="dxa"/>
            <w:tcBorders>
              <w:top w:val="single" w:sz="6" w:space="0" w:color="FFFFFF"/>
              <w:bottom w:val="single" w:sz="6" w:space="0" w:color="FFFFFF"/>
              <w:right w:val="single" w:sz="6" w:space="0" w:color="FFFFFF"/>
            </w:tcBorders>
            <w:shd w:val="clear" w:color="auto" w:fill="F8EEE2"/>
          </w:tcPr>
          <w:p w14:paraId="6704E50A" w14:textId="5B61A639" w:rsidR="003935E7" w:rsidRPr="00680189" w:rsidRDefault="003935E7" w:rsidP="00AE3B65">
            <w:pPr>
              <w:ind w:left="5" w:hanging="5"/>
              <w:rPr>
                <w:sz w:val="22"/>
                <w:szCs w:val="22"/>
              </w:rPr>
            </w:pPr>
            <w:r w:rsidRPr="00680189">
              <w:rPr>
                <w:sz w:val="22"/>
                <w:szCs w:val="22"/>
              </w:rPr>
              <w:t>Fe</w:t>
            </w:r>
            <w:r w:rsidRPr="00680189">
              <w:rPr>
                <w:sz w:val="22"/>
                <w:szCs w:val="22"/>
                <w:vertAlign w:val="superscript"/>
              </w:rPr>
              <w:t>2+</w:t>
            </w:r>
          </w:p>
        </w:tc>
        <w:tc>
          <w:tcPr>
            <w:tcW w:w="1170" w:type="dxa"/>
            <w:tcBorders>
              <w:top w:val="single" w:sz="6" w:space="0" w:color="FFFFFF"/>
              <w:bottom w:val="single" w:sz="6" w:space="0" w:color="FFFFFF"/>
              <w:right w:val="single" w:sz="6" w:space="0" w:color="FFFFFF"/>
            </w:tcBorders>
            <w:shd w:val="clear" w:color="auto" w:fill="F8EEE2"/>
          </w:tcPr>
          <w:p w14:paraId="3C01C5CA" w14:textId="43D6701C" w:rsidR="003935E7" w:rsidRPr="00680189" w:rsidRDefault="003935E7" w:rsidP="00AE3B65">
            <w:pPr>
              <w:ind w:left="5" w:hanging="5"/>
              <w:rPr>
                <w:sz w:val="22"/>
                <w:szCs w:val="22"/>
              </w:rPr>
            </w:pPr>
            <w:r w:rsidRPr="00680189">
              <w:rPr>
                <w:b/>
                <w:bCs/>
                <w:sz w:val="22"/>
                <w:szCs w:val="22"/>
              </w:rPr>
              <w:t>potassium</w:t>
            </w:r>
          </w:p>
        </w:tc>
        <w:tc>
          <w:tcPr>
            <w:tcW w:w="1170" w:type="dxa"/>
            <w:tcBorders>
              <w:top w:val="single" w:sz="6" w:space="0" w:color="FFFFFF"/>
              <w:bottom w:val="single" w:sz="6" w:space="0" w:color="FFFFFF"/>
              <w:right w:val="single" w:sz="6" w:space="0" w:color="FFFFFF"/>
            </w:tcBorders>
            <w:shd w:val="clear" w:color="auto" w:fill="F8EEE2"/>
          </w:tcPr>
          <w:p w14:paraId="26E1D9D0" w14:textId="1497CBAD" w:rsidR="003935E7" w:rsidRPr="00680189" w:rsidRDefault="003935E7" w:rsidP="00AE3B65">
            <w:pPr>
              <w:ind w:left="5" w:hanging="5"/>
              <w:rPr>
                <w:sz w:val="22"/>
                <w:szCs w:val="22"/>
              </w:rPr>
            </w:pPr>
            <w:r w:rsidRPr="00680189">
              <w:rPr>
                <w:sz w:val="22"/>
                <w:szCs w:val="22"/>
              </w:rPr>
              <w:t>K</w:t>
            </w:r>
            <w:r w:rsidRPr="00680189">
              <w:rPr>
                <w:sz w:val="22"/>
                <w:szCs w:val="22"/>
                <w:vertAlign w:val="superscript"/>
              </w:rPr>
              <w:t>+</w:t>
            </w:r>
          </w:p>
        </w:tc>
      </w:tr>
      <w:tr w:rsidR="003935E7" w:rsidRPr="00680189" w14:paraId="59C4EC48" w14:textId="416DBCCE" w:rsidTr="004D08BD">
        <w:tc>
          <w:tcPr>
            <w:tcW w:w="1357" w:type="dxa"/>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E25F4BC" w14:textId="77777777" w:rsidR="003935E7" w:rsidRPr="00680189" w:rsidRDefault="003935E7" w:rsidP="00AE3B65">
            <w:pPr>
              <w:ind w:hanging="90"/>
              <w:rPr>
                <w:sz w:val="22"/>
                <w:szCs w:val="22"/>
              </w:rPr>
            </w:pPr>
            <w:r w:rsidRPr="00680189">
              <w:rPr>
                <w:b/>
                <w:bCs/>
                <w:sz w:val="22"/>
                <w:szCs w:val="22"/>
              </w:rPr>
              <w:t>hydrogen</w:t>
            </w:r>
          </w:p>
        </w:tc>
        <w:tc>
          <w:tcPr>
            <w:tcW w:w="923" w:type="dxa"/>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612A9168" w14:textId="77777777" w:rsidR="003935E7" w:rsidRPr="00680189" w:rsidRDefault="003935E7" w:rsidP="00161D6A">
            <w:pPr>
              <w:rPr>
                <w:sz w:val="22"/>
                <w:szCs w:val="22"/>
              </w:rPr>
            </w:pPr>
            <w:r w:rsidRPr="00680189">
              <w:rPr>
                <w:sz w:val="22"/>
                <w:szCs w:val="22"/>
              </w:rPr>
              <w:t>H</w:t>
            </w:r>
            <w:r w:rsidRPr="00680189">
              <w:rPr>
                <w:sz w:val="22"/>
                <w:szCs w:val="22"/>
                <w:vertAlign w:val="superscript"/>
              </w:rPr>
              <w:t>+</w:t>
            </w:r>
          </w:p>
        </w:tc>
        <w:tc>
          <w:tcPr>
            <w:tcW w:w="1320" w:type="dxa"/>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9193D11" w14:textId="77777777" w:rsidR="003935E7" w:rsidRPr="00680189" w:rsidRDefault="003935E7" w:rsidP="00AE3B65">
            <w:pPr>
              <w:ind w:hanging="120"/>
              <w:rPr>
                <w:sz w:val="22"/>
                <w:szCs w:val="22"/>
              </w:rPr>
            </w:pPr>
            <w:r w:rsidRPr="00680189">
              <w:rPr>
                <w:b/>
                <w:bCs/>
                <w:sz w:val="22"/>
                <w:szCs w:val="22"/>
              </w:rPr>
              <w:t>calcium</w:t>
            </w:r>
          </w:p>
        </w:tc>
        <w:tc>
          <w:tcPr>
            <w:tcW w:w="930" w:type="dxa"/>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8487970" w14:textId="77777777" w:rsidR="003935E7" w:rsidRPr="00680189" w:rsidRDefault="003935E7" w:rsidP="00161D6A">
            <w:pPr>
              <w:rPr>
                <w:sz w:val="22"/>
                <w:szCs w:val="22"/>
              </w:rPr>
            </w:pPr>
            <w:r w:rsidRPr="00680189">
              <w:rPr>
                <w:sz w:val="22"/>
                <w:szCs w:val="22"/>
              </w:rPr>
              <w:t>Ca</w:t>
            </w:r>
            <w:r w:rsidRPr="00680189">
              <w:rPr>
                <w:sz w:val="22"/>
                <w:szCs w:val="22"/>
                <w:vertAlign w:val="superscript"/>
              </w:rPr>
              <w:t>2+</w:t>
            </w:r>
          </w:p>
        </w:tc>
        <w:tc>
          <w:tcPr>
            <w:tcW w:w="1250" w:type="dxa"/>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2F67835F" w14:textId="77777777" w:rsidR="003935E7" w:rsidRPr="00680189" w:rsidRDefault="003935E7" w:rsidP="00AE3B65">
            <w:pPr>
              <w:ind w:hanging="120"/>
              <w:rPr>
                <w:sz w:val="22"/>
                <w:szCs w:val="22"/>
              </w:rPr>
            </w:pPr>
            <w:r w:rsidRPr="00680189">
              <w:rPr>
                <w:b/>
                <w:bCs/>
                <w:sz w:val="22"/>
                <w:szCs w:val="22"/>
              </w:rPr>
              <w:t>lead</w:t>
            </w:r>
          </w:p>
        </w:tc>
        <w:tc>
          <w:tcPr>
            <w:tcW w:w="910" w:type="dxa"/>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127AA81" w14:textId="77777777" w:rsidR="003935E7" w:rsidRPr="00680189" w:rsidRDefault="003935E7" w:rsidP="00161D6A">
            <w:pPr>
              <w:rPr>
                <w:sz w:val="22"/>
                <w:szCs w:val="22"/>
              </w:rPr>
            </w:pPr>
            <w:r w:rsidRPr="00680189">
              <w:rPr>
                <w:sz w:val="22"/>
                <w:szCs w:val="22"/>
              </w:rPr>
              <w:t>Pb</w:t>
            </w:r>
            <w:r w:rsidRPr="00680189">
              <w:rPr>
                <w:sz w:val="22"/>
                <w:szCs w:val="22"/>
                <w:vertAlign w:val="superscript"/>
              </w:rPr>
              <w:t>2+</w:t>
            </w:r>
          </w:p>
        </w:tc>
        <w:tc>
          <w:tcPr>
            <w:tcW w:w="1269" w:type="dxa"/>
            <w:tcBorders>
              <w:top w:val="single" w:sz="6" w:space="0" w:color="FFFFFF"/>
              <w:bottom w:val="single" w:sz="6" w:space="0" w:color="FFFFFF"/>
              <w:right w:val="single" w:sz="6" w:space="0" w:color="FFFFFF"/>
            </w:tcBorders>
            <w:shd w:val="clear" w:color="auto" w:fill="ECDFBD"/>
          </w:tcPr>
          <w:p w14:paraId="48A16E28" w14:textId="51938409" w:rsidR="003935E7" w:rsidRPr="00680189" w:rsidRDefault="003935E7" w:rsidP="00161D6A">
            <w:pPr>
              <w:rPr>
                <w:sz w:val="22"/>
                <w:szCs w:val="22"/>
              </w:rPr>
            </w:pPr>
            <w:r w:rsidRPr="00680189">
              <w:rPr>
                <w:b/>
                <w:bCs/>
                <w:sz w:val="22"/>
                <w:szCs w:val="22"/>
              </w:rPr>
              <w:t>iron(III)</w:t>
            </w:r>
          </w:p>
        </w:tc>
        <w:tc>
          <w:tcPr>
            <w:tcW w:w="900" w:type="dxa"/>
            <w:tcBorders>
              <w:top w:val="single" w:sz="6" w:space="0" w:color="FFFFFF"/>
              <w:bottom w:val="single" w:sz="6" w:space="0" w:color="FFFFFF"/>
              <w:right w:val="single" w:sz="6" w:space="0" w:color="FFFFFF"/>
            </w:tcBorders>
            <w:shd w:val="clear" w:color="auto" w:fill="ECDFBD"/>
          </w:tcPr>
          <w:p w14:paraId="6E5F7400" w14:textId="7FACE554" w:rsidR="003935E7" w:rsidRPr="00680189" w:rsidRDefault="003935E7" w:rsidP="00AE3B65">
            <w:pPr>
              <w:ind w:left="5" w:hanging="5"/>
              <w:rPr>
                <w:sz w:val="22"/>
                <w:szCs w:val="22"/>
              </w:rPr>
            </w:pPr>
            <w:r w:rsidRPr="00680189">
              <w:rPr>
                <w:sz w:val="22"/>
                <w:szCs w:val="22"/>
              </w:rPr>
              <w:t>Fe</w:t>
            </w:r>
            <w:r w:rsidRPr="00680189">
              <w:rPr>
                <w:sz w:val="22"/>
                <w:szCs w:val="22"/>
                <w:vertAlign w:val="superscript"/>
              </w:rPr>
              <w:t>3+</w:t>
            </w:r>
          </w:p>
        </w:tc>
        <w:tc>
          <w:tcPr>
            <w:tcW w:w="1170" w:type="dxa"/>
            <w:tcBorders>
              <w:top w:val="single" w:sz="6" w:space="0" w:color="FFFFFF"/>
              <w:bottom w:val="single" w:sz="6" w:space="0" w:color="FFFFFF"/>
              <w:right w:val="single" w:sz="6" w:space="0" w:color="FFFFFF"/>
            </w:tcBorders>
            <w:shd w:val="clear" w:color="auto" w:fill="ECDFBD"/>
          </w:tcPr>
          <w:p w14:paraId="4470EBEF" w14:textId="1E6D55BC" w:rsidR="003935E7" w:rsidRPr="00680189" w:rsidRDefault="003935E7" w:rsidP="00AE3B65">
            <w:pPr>
              <w:ind w:left="5" w:hanging="5"/>
              <w:rPr>
                <w:sz w:val="22"/>
                <w:szCs w:val="22"/>
              </w:rPr>
            </w:pPr>
            <w:r w:rsidRPr="00680189">
              <w:rPr>
                <w:b/>
                <w:bCs/>
                <w:sz w:val="22"/>
                <w:szCs w:val="22"/>
              </w:rPr>
              <w:t>copper(II)</w:t>
            </w:r>
          </w:p>
        </w:tc>
        <w:tc>
          <w:tcPr>
            <w:tcW w:w="1170" w:type="dxa"/>
            <w:tcBorders>
              <w:top w:val="single" w:sz="6" w:space="0" w:color="FFFFFF"/>
              <w:bottom w:val="single" w:sz="6" w:space="0" w:color="FFFFFF"/>
              <w:right w:val="single" w:sz="6" w:space="0" w:color="FFFFFF"/>
            </w:tcBorders>
            <w:shd w:val="clear" w:color="auto" w:fill="ECDFBD"/>
          </w:tcPr>
          <w:p w14:paraId="29F1062D" w14:textId="637ED560" w:rsidR="003935E7" w:rsidRPr="00680189" w:rsidRDefault="003935E7" w:rsidP="00AE3B65">
            <w:pPr>
              <w:ind w:left="5" w:hanging="5"/>
              <w:rPr>
                <w:sz w:val="22"/>
                <w:szCs w:val="22"/>
              </w:rPr>
            </w:pPr>
            <w:r w:rsidRPr="00680189">
              <w:rPr>
                <w:sz w:val="22"/>
                <w:szCs w:val="22"/>
              </w:rPr>
              <w:t>Cu</w:t>
            </w:r>
            <w:r w:rsidRPr="00680189">
              <w:rPr>
                <w:sz w:val="22"/>
                <w:szCs w:val="22"/>
                <w:vertAlign w:val="superscript"/>
              </w:rPr>
              <w:t>2+</w:t>
            </w:r>
          </w:p>
        </w:tc>
      </w:tr>
      <w:tr w:rsidR="003935E7" w:rsidRPr="00680189" w14:paraId="6C072C51" w14:textId="1E86AFEF" w:rsidTr="004D08BD">
        <w:tc>
          <w:tcPr>
            <w:tcW w:w="1357" w:type="dxa"/>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2A962B1" w14:textId="77777777" w:rsidR="003935E7" w:rsidRPr="00680189" w:rsidRDefault="003935E7" w:rsidP="00AE3B65">
            <w:pPr>
              <w:ind w:hanging="90"/>
              <w:rPr>
                <w:sz w:val="22"/>
                <w:szCs w:val="22"/>
              </w:rPr>
            </w:pPr>
            <w:r w:rsidRPr="00680189">
              <w:rPr>
                <w:b/>
                <w:bCs/>
                <w:sz w:val="22"/>
                <w:szCs w:val="22"/>
              </w:rPr>
              <w:t>lithium</w:t>
            </w:r>
          </w:p>
        </w:tc>
        <w:tc>
          <w:tcPr>
            <w:tcW w:w="923"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73C06A7" w14:textId="77777777" w:rsidR="003935E7" w:rsidRPr="00680189" w:rsidRDefault="003935E7" w:rsidP="00161D6A">
            <w:pPr>
              <w:rPr>
                <w:sz w:val="22"/>
                <w:szCs w:val="22"/>
              </w:rPr>
            </w:pPr>
            <w:r w:rsidRPr="00680189">
              <w:rPr>
                <w:sz w:val="22"/>
                <w:szCs w:val="22"/>
              </w:rPr>
              <w:t>Li</w:t>
            </w:r>
            <w:r w:rsidRPr="00680189">
              <w:rPr>
                <w:sz w:val="22"/>
                <w:szCs w:val="22"/>
                <w:vertAlign w:val="superscript"/>
              </w:rPr>
              <w:t>+</w:t>
            </w:r>
          </w:p>
        </w:tc>
        <w:tc>
          <w:tcPr>
            <w:tcW w:w="1320"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4D8134E" w14:textId="77777777" w:rsidR="003935E7" w:rsidRPr="00680189" w:rsidRDefault="003935E7" w:rsidP="00AE3B65">
            <w:pPr>
              <w:ind w:hanging="120"/>
              <w:rPr>
                <w:sz w:val="22"/>
                <w:szCs w:val="22"/>
              </w:rPr>
            </w:pPr>
            <w:r w:rsidRPr="00680189">
              <w:rPr>
                <w:b/>
                <w:bCs/>
                <w:sz w:val="22"/>
                <w:szCs w:val="22"/>
              </w:rPr>
              <w:t>barium</w:t>
            </w:r>
          </w:p>
        </w:tc>
        <w:tc>
          <w:tcPr>
            <w:tcW w:w="930"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0695A9E" w14:textId="77777777" w:rsidR="003935E7" w:rsidRPr="00680189" w:rsidRDefault="003935E7" w:rsidP="00161D6A">
            <w:pPr>
              <w:rPr>
                <w:sz w:val="22"/>
                <w:szCs w:val="22"/>
              </w:rPr>
            </w:pPr>
            <w:r w:rsidRPr="00680189">
              <w:rPr>
                <w:sz w:val="22"/>
                <w:szCs w:val="22"/>
              </w:rPr>
              <w:t>Ba</w:t>
            </w:r>
            <w:r w:rsidRPr="00680189">
              <w:rPr>
                <w:sz w:val="22"/>
                <w:szCs w:val="22"/>
                <w:vertAlign w:val="superscript"/>
              </w:rPr>
              <w:t>2+</w:t>
            </w:r>
          </w:p>
        </w:tc>
        <w:tc>
          <w:tcPr>
            <w:tcW w:w="1250"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4C663F3" w14:textId="40F5514C" w:rsidR="003935E7" w:rsidRPr="00680189" w:rsidRDefault="003935E7" w:rsidP="00AE3B65">
            <w:pPr>
              <w:ind w:hanging="120"/>
              <w:rPr>
                <w:sz w:val="22"/>
                <w:szCs w:val="22"/>
              </w:rPr>
            </w:pPr>
            <w:r>
              <w:rPr>
                <w:b/>
                <w:bCs/>
                <w:sz w:val="22"/>
                <w:szCs w:val="22"/>
              </w:rPr>
              <w:t>alumin</w:t>
            </w:r>
            <w:r w:rsidRPr="00680189">
              <w:rPr>
                <w:b/>
                <w:bCs/>
                <w:sz w:val="22"/>
                <w:szCs w:val="22"/>
              </w:rPr>
              <w:t>um</w:t>
            </w:r>
          </w:p>
        </w:tc>
        <w:tc>
          <w:tcPr>
            <w:tcW w:w="910"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F52132" w14:textId="15D18D11" w:rsidR="003935E7" w:rsidRPr="00680189" w:rsidRDefault="003935E7" w:rsidP="00161D6A">
            <w:pPr>
              <w:rPr>
                <w:sz w:val="22"/>
                <w:szCs w:val="22"/>
              </w:rPr>
            </w:pPr>
            <w:r w:rsidRPr="00680189">
              <w:rPr>
                <w:sz w:val="22"/>
                <w:szCs w:val="22"/>
              </w:rPr>
              <w:t>Al</w:t>
            </w:r>
            <w:r w:rsidRPr="00680189">
              <w:rPr>
                <w:sz w:val="22"/>
                <w:szCs w:val="22"/>
                <w:vertAlign w:val="superscript"/>
              </w:rPr>
              <w:t>3+</w:t>
            </w:r>
          </w:p>
        </w:tc>
        <w:tc>
          <w:tcPr>
            <w:tcW w:w="1269" w:type="dxa"/>
            <w:tcBorders>
              <w:top w:val="single" w:sz="6" w:space="0" w:color="FFFFFF"/>
              <w:bottom w:val="single" w:sz="6" w:space="0" w:color="FFFFFF"/>
              <w:right w:val="single" w:sz="6" w:space="0" w:color="FFFFFF"/>
            </w:tcBorders>
            <w:shd w:val="clear" w:color="auto" w:fill="F8EEE2"/>
          </w:tcPr>
          <w:p w14:paraId="04212261" w14:textId="0BF44B26" w:rsidR="003935E7" w:rsidRPr="00680189" w:rsidRDefault="003935E7" w:rsidP="00161D6A">
            <w:pPr>
              <w:rPr>
                <w:sz w:val="22"/>
                <w:szCs w:val="22"/>
              </w:rPr>
            </w:pPr>
            <w:r w:rsidRPr="00680189">
              <w:rPr>
                <w:b/>
                <w:bCs/>
                <w:sz w:val="22"/>
                <w:szCs w:val="22"/>
              </w:rPr>
              <w:t>silver</w:t>
            </w:r>
          </w:p>
        </w:tc>
        <w:tc>
          <w:tcPr>
            <w:tcW w:w="900" w:type="dxa"/>
            <w:tcBorders>
              <w:top w:val="single" w:sz="6" w:space="0" w:color="FFFFFF"/>
              <w:bottom w:val="single" w:sz="6" w:space="0" w:color="FFFFFF"/>
              <w:right w:val="single" w:sz="6" w:space="0" w:color="FFFFFF"/>
            </w:tcBorders>
            <w:shd w:val="clear" w:color="auto" w:fill="F8EEE2"/>
          </w:tcPr>
          <w:p w14:paraId="0AB9ECC3" w14:textId="606ABEE2" w:rsidR="003935E7" w:rsidRPr="00680189" w:rsidRDefault="003935E7" w:rsidP="00AE3B65">
            <w:pPr>
              <w:ind w:left="5" w:hanging="5"/>
              <w:rPr>
                <w:sz w:val="22"/>
                <w:szCs w:val="22"/>
              </w:rPr>
            </w:pPr>
            <w:r w:rsidRPr="00680189">
              <w:rPr>
                <w:sz w:val="22"/>
                <w:szCs w:val="22"/>
              </w:rPr>
              <w:t>Ag</w:t>
            </w:r>
            <w:r w:rsidRPr="00680189">
              <w:rPr>
                <w:sz w:val="22"/>
                <w:szCs w:val="22"/>
                <w:vertAlign w:val="superscript"/>
              </w:rPr>
              <w:t>+</w:t>
            </w:r>
          </w:p>
        </w:tc>
        <w:tc>
          <w:tcPr>
            <w:tcW w:w="1170" w:type="dxa"/>
            <w:tcBorders>
              <w:top w:val="single" w:sz="6" w:space="0" w:color="FFFFFF"/>
              <w:bottom w:val="single" w:sz="6" w:space="0" w:color="FFFFFF"/>
              <w:right w:val="single" w:sz="6" w:space="0" w:color="FFFFFF"/>
            </w:tcBorders>
            <w:shd w:val="clear" w:color="auto" w:fill="F8EEE2"/>
          </w:tcPr>
          <w:p w14:paraId="255CC33E" w14:textId="351BDAEA" w:rsidR="003935E7" w:rsidRPr="00680189" w:rsidRDefault="003935E7" w:rsidP="00AE3B65">
            <w:pPr>
              <w:ind w:left="5" w:hanging="5"/>
              <w:rPr>
                <w:sz w:val="22"/>
                <w:szCs w:val="22"/>
              </w:rPr>
            </w:pPr>
            <w:r w:rsidRPr="00680189">
              <w:rPr>
                <w:b/>
                <w:bCs/>
                <w:sz w:val="22"/>
                <w:szCs w:val="22"/>
              </w:rPr>
              <w:t>sodium</w:t>
            </w:r>
          </w:p>
        </w:tc>
        <w:tc>
          <w:tcPr>
            <w:tcW w:w="1170" w:type="dxa"/>
            <w:tcBorders>
              <w:top w:val="single" w:sz="6" w:space="0" w:color="FFFFFF"/>
              <w:bottom w:val="single" w:sz="6" w:space="0" w:color="FFFFFF"/>
              <w:right w:val="single" w:sz="6" w:space="0" w:color="FFFFFF"/>
            </w:tcBorders>
            <w:shd w:val="clear" w:color="auto" w:fill="F8EEE2"/>
          </w:tcPr>
          <w:p w14:paraId="30183785" w14:textId="08AA0087" w:rsidR="003935E7" w:rsidRPr="00680189" w:rsidRDefault="003935E7" w:rsidP="00AE3B65">
            <w:pPr>
              <w:ind w:left="5" w:hanging="5"/>
              <w:rPr>
                <w:sz w:val="22"/>
                <w:szCs w:val="22"/>
              </w:rPr>
            </w:pPr>
            <w:r w:rsidRPr="00680189">
              <w:rPr>
                <w:sz w:val="22"/>
                <w:szCs w:val="22"/>
              </w:rPr>
              <w:t>Na</w:t>
            </w:r>
            <w:r w:rsidRPr="00680189">
              <w:rPr>
                <w:sz w:val="22"/>
                <w:szCs w:val="22"/>
                <w:vertAlign w:val="superscript"/>
              </w:rPr>
              <w:t>+</w:t>
            </w:r>
          </w:p>
        </w:tc>
      </w:tr>
    </w:tbl>
    <w:p w14:paraId="08970E69" w14:textId="77777777" w:rsidR="000E5CE8" w:rsidRDefault="000E5CE8" w:rsidP="00161D6A">
      <w:pPr>
        <w:rPr>
          <w:b/>
          <w:bCs/>
          <w:sz w:val="22"/>
          <w:szCs w:val="22"/>
        </w:rPr>
      </w:pPr>
    </w:p>
    <w:p w14:paraId="26107A62" w14:textId="77777777" w:rsidR="00161D6A" w:rsidRPr="00680189" w:rsidRDefault="00161D6A" w:rsidP="00161D6A">
      <w:pPr>
        <w:rPr>
          <w:b/>
          <w:bCs/>
          <w:sz w:val="22"/>
          <w:szCs w:val="22"/>
        </w:rPr>
      </w:pPr>
      <w:r w:rsidRPr="00680189">
        <w:rPr>
          <w:b/>
          <w:bCs/>
          <w:sz w:val="22"/>
          <w:szCs w:val="22"/>
        </w:rPr>
        <w:t>Negative ions (anions)</w:t>
      </w:r>
    </w:p>
    <w:tbl>
      <w:tblPr>
        <w:tblW w:w="4781" w:type="pct"/>
        <w:tblCellMar>
          <w:left w:w="0" w:type="dxa"/>
          <w:right w:w="0" w:type="dxa"/>
        </w:tblCellMar>
        <w:tblLook w:val="04A0" w:firstRow="1" w:lastRow="0" w:firstColumn="1" w:lastColumn="0" w:noHBand="0" w:noVBand="1"/>
        <w:tblCaption w:val="Negative ions (anions)"/>
      </w:tblPr>
      <w:tblGrid>
        <w:gridCol w:w="1043"/>
        <w:gridCol w:w="1056"/>
        <w:gridCol w:w="1076"/>
        <w:gridCol w:w="1080"/>
        <w:gridCol w:w="1172"/>
        <w:gridCol w:w="993"/>
        <w:gridCol w:w="993"/>
        <w:gridCol w:w="1103"/>
        <w:gridCol w:w="1055"/>
        <w:gridCol w:w="878"/>
      </w:tblGrid>
      <w:tr w:rsidR="003935E7" w:rsidRPr="00680189" w14:paraId="5DD7E1FC" w14:textId="001B7DF9" w:rsidTr="003935E7">
        <w:trPr>
          <w:tblHeader/>
        </w:trPr>
        <w:tc>
          <w:tcPr>
            <w:tcW w:w="499" w:type="pct"/>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6133C9D5" w14:textId="77777777" w:rsidR="003935E7" w:rsidRPr="00680189" w:rsidRDefault="003935E7" w:rsidP="00161D6A">
            <w:pPr>
              <w:rPr>
                <w:b/>
                <w:bCs/>
                <w:sz w:val="22"/>
                <w:szCs w:val="22"/>
              </w:rPr>
            </w:pPr>
            <w:r w:rsidRPr="00680189">
              <w:rPr>
                <w:b/>
                <w:bCs/>
                <w:sz w:val="22"/>
                <w:szCs w:val="22"/>
              </w:rPr>
              <w:t>Name</w:t>
            </w:r>
          </w:p>
        </w:tc>
        <w:tc>
          <w:tcPr>
            <w:tcW w:w="505" w:type="pct"/>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AD2CE1E" w14:textId="77777777" w:rsidR="003935E7" w:rsidRPr="00680189" w:rsidRDefault="003935E7" w:rsidP="00161D6A">
            <w:pPr>
              <w:rPr>
                <w:b/>
                <w:bCs/>
                <w:sz w:val="22"/>
                <w:szCs w:val="22"/>
              </w:rPr>
            </w:pPr>
            <w:r w:rsidRPr="00680189">
              <w:rPr>
                <w:b/>
                <w:bCs/>
                <w:sz w:val="22"/>
                <w:szCs w:val="22"/>
              </w:rPr>
              <w:t>Formula</w:t>
            </w:r>
          </w:p>
        </w:tc>
        <w:tc>
          <w:tcPr>
            <w:tcW w:w="515" w:type="pct"/>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243A114B" w14:textId="77777777" w:rsidR="003935E7" w:rsidRPr="00680189" w:rsidRDefault="003935E7" w:rsidP="00161D6A">
            <w:pPr>
              <w:rPr>
                <w:b/>
                <w:bCs/>
                <w:sz w:val="22"/>
                <w:szCs w:val="22"/>
              </w:rPr>
            </w:pPr>
            <w:r w:rsidRPr="00680189">
              <w:rPr>
                <w:b/>
                <w:bCs/>
                <w:sz w:val="22"/>
                <w:szCs w:val="22"/>
              </w:rPr>
              <w:t>Name</w:t>
            </w:r>
          </w:p>
        </w:tc>
        <w:tc>
          <w:tcPr>
            <w:tcW w:w="517" w:type="pct"/>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62B62D28" w14:textId="77777777" w:rsidR="003935E7" w:rsidRPr="00680189" w:rsidRDefault="003935E7" w:rsidP="00161D6A">
            <w:pPr>
              <w:rPr>
                <w:b/>
                <w:bCs/>
                <w:sz w:val="22"/>
                <w:szCs w:val="22"/>
              </w:rPr>
            </w:pPr>
            <w:r w:rsidRPr="00680189">
              <w:rPr>
                <w:b/>
                <w:bCs/>
                <w:sz w:val="22"/>
                <w:szCs w:val="22"/>
              </w:rPr>
              <w:t>Formula</w:t>
            </w:r>
          </w:p>
        </w:tc>
        <w:tc>
          <w:tcPr>
            <w:tcW w:w="561" w:type="pct"/>
            <w:tcBorders>
              <w:top w:val="single" w:sz="6" w:space="0" w:color="FFFFFF"/>
              <w:bottom w:val="single" w:sz="6" w:space="0" w:color="FFFFFF"/>
              <w:right w:val="single" w:sz="4" w:space="0" w:color="FFFFFF" w:themeColor="background1"/>
            </w:tcBorders>
            <w:shd w:val="clear" w:color="auto" w:fill="F2B101"/>
          </w:tcPr>
          <w:p w14:paraId="62F5B55D" w14:textId="2033A878" w:rsidR="003935E7" w:rsidRPr="00680189" w:rsidRDefault="003935E7" w:rsidP="00161D6A">
            <w:pPr>
              <w:rPr>
                <w:b/>
                <w:bCs/>
                <w:sz w:val="22"/>
                <w:szCs w:val="22"/>
              </w:rPr>
            </w:pPr>
            <w:r w:rsidRPr="00680189">
              <w:rPr>
                <w:b/>
                <w:bCs/>
                <w:sz w:val="22"/>
                <w:szCs w:val="22"/>
              </w:rPr>
              <w:t>Name</w:t>
            </w:r>
          </w:p>
        </w:tc>
        <w:tc>
          <w:tcPr>
            <w:tcW w:w="475" w:type="pct"/>
            <w:tcBorders>
              <w:top w:val="single" w:sz="6" w:space="0" w:color="FFFFFF"/>
              <w:left w:val="single" w:sz="4" w:space="0" w:color="FFFFFF" w:themeColor="background1"/>
              <w:bottom w:val="single" w:sz="6" w:space="0" w:color="FFFFFF"/>
              <w:right w:val="single" w:sz="4" w:space="0" w:color="FFFFFF" w:themeColor="background1"/>
            </w:tcBorders>
            <w:shd w:val="clear" w:color="auto" w:fill="F2B101"/>
          </w:tcPr>
          <w:p w14:paraId="0EF0AC72" w14:textId="78D2CCB8" w:rsidR="003935E7" w:rsidRPr="00680189" w:rsidRDefault="003935E7" w:rsidP="00161D6A">
            <w:pPr>
              <w:rPr>
                <w:b/>
                <w:bCs/>
                <w:sz w:val="22"/>
                <w:szCs w:val="22"/>
              </w:rPr>
            </w:pPr>
            <w:r w:rsidRPr="00680189">
              <w:rPr>
                <w:b/>
                <w:bCs/>
                <w:sz w:val="22"/>
                <w:szCs w:val="22"/>
              </w:rPr>
              <w:t>Formula</w:t>
            </w:r>
          </w:p>
        </w:tc>
        <w:tc>
          <w:tcPr>
            <w:tcW w:w="475" w:type="pct"/>
            <w:tcBorders>
              <w:top w:val="single" w:sz="6" w:space="0" w:color="FFFFFF"/>
              <w:left w:val="single" w:sz="4" w:space="0" w:color="FFFFFF" w:themeColor="background1"/>
              <w:bottom w:val="single" w:sz="6" w:space="0" w:color="FFFFFF"/>
              <w:right w:val="single" w:sz="6" w:space="0" w:color="FFFFFF"/>
            </w:tcBorders>
            <w:shd w:val="clear" w:color="auto" w:fill="F2B101"/>
            <w:tcMar>
              <w:top w:w="120" w:type="dxa"/>
              <w:left w:w="120" w:type="dxa"/>
              <w:bottom w:w="30" w:type="dxa"/>
              <w:right w:w="75" w:type="dxa"/>
            </w:tcMar>
            <w:hideMark/>
          </w:tcPr>
          <w:p w14:paraId="01EF393E" w14:textId="09655168" w:rsidR="003935E7" w:rsidRPr="00680189" w:rsidRDefault="003935E7" w:rsidP="00161D6A">
            <w:pPr>
              <w:rPr>
                <w:b/>
                <w:bCs/>
                <w:sz w:val="22"/>
                <w:szCs w:val="22"/>
              </w:rPr>
            </w:pPr>
            <w:r w:rsidRPr="00680189">
              <w:rPr>
                <w:b/>
                <w:bCs/>
                <w:sz w:val="22"/>
                <w:szCs w:val="22"/>
              </w:rPr>
              <w:t>Name</w:t>
            </w:r>
          </w:p>
        </w:tc>
        <w:tc>
          <w:tcPr>
            <w:tcW w:w="528" w:type="pct"/>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5173AD9B" w14:textId="77777777" w:rsidR="003935E7" w:rsidRPr="00680189" w:rsidRDefault="003935E7" w:rsidP="00161D6A">
            <w:pPr>
              <w:rPr>
                <w:b/>
                <w:bCs/>
                <w:sz w:val="22"/>
                <w:szCs w:val="22"/>
              </w:rPr>
            </w:pPr>
            <w:r w:rsidRPr="00680189">
              <w:rPr>
                <w:b/>
                <w:bCs/>
                <w:sz w:val="22"/>
                <w:szCs w:val="22"/>
              </w:rPr>
              <w:t>Formula</w:t>
            </w:r>
          </w:p>
        </w:tc>
        <w:tc>
          <w:tcPr>
            <w:tcW w:w="505" w:type="pct"/>
            <w:tcBorders>
              <w:top w:val="single" w:sz="6" w:space="0" w:color="FFFFFF"/>
              <w:bottom w:val="single" w:sz="6" w:space="0" w:color="FFFFFF"/>
              <w:right w:val="single" w:sz="6" w:space="0" w:color="FFFFFF"/>
            </w:tcBorders>
            <w:shd w:val="clear" w:color="auto" w:fill="F2B101"/>
          </w:tcPr>
          <w:p w14:paraId="0988BDFE" w14:textId="01814B07" w:rsidR="003935E7" w:rsidRPr="00680189" w:rsidRDefault="003935E7" w:rsidP="00161D6A">
            <w:pPr>
              <w:rPr>
                <w:b/>
                <w:bCs/>
                <w:sz w:val="22"/>
                <w:szCs w:val="22"/>
              </w:rPr>
            </w:pPr>
            <w:r w:rsidRPr="00680189">
              <w:rPr>
                <w:b/>
                <w:bCs/>
                <w:sz w:val="22"/>
                <w:szCs w:val="22"/>
              </w:rPr>
              <w:t>Name</w:t>
            </w:r>
          </w:p>
        </w:tc>
        <w:tc>
          <w:tcPr>
            <w:tcW w:w="420" w:type="pct"/>
            <w:tcBorders>
              <w:top w:val="single" w:sz="6" w:space="0" w:color="FFFFFF"/>
              <w:bottom w:val="single" w:sz="6" w:space="0" w:color="FFFFFF"/>
              <w:right w:val="single" w:sz="6" w:space="0" w:color="FFFFFF"/>
            </w:tcBorders>
            <w:shd w:val="clear" w:color="auto" w:fill="F2B101"/>
          </w:tcPr>
          <w:p w14:paraId="39BC74BA" w14:textId="5827EC36" w:rsidR="003935E7" w:rsidRPr="00680189" w:rsidRDefault="003935E7" w:rsidP="00161D6A">
            <w:pPr>
              <w:rPr>
                <w:b/>
                <w:bCs/>
                <w:sz w:val="22"/>
                <w:szCs w:val="22"/>
              </w:rPr>
            </w:pPr>
            <w:r w:rsidRPr="00680189">
              <w:rPr>
                <w:b/>
                <w:bCs/>
                <w:sz w:val="22"/>
                <w:szCs w:val="22"/>
              </w:rPr>
              <w:t>Formula</w:t>
            </w:r>
          </w:p>
        </w:tc>
      </w:tr>
      <w:tr w:rsidR="003935E7" w:rsidRPr="00680189" w14:paraId="367A0FA4" w14:textId="0DD6D10D" w:rsidTr="003935E7">
        <w:tc>
          <w:tcPr>
            <w:tcW w:w="499" w:type="pct"/>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E0566C0" w14:textId="77777777" w:rsidR="003935E7" w:rsidRPr="00680189" w:rsidRDefault="003935E7" w:rsidP="00161D6A">
            <w:pPr>
              <w:rPr>
                <w:sz w:val="22"/>
                <w:szCs w:val="22"/>
              </w:rPr>
            </w:pPr>
            <w:r w:rsidRPr="00680189">
              <w:rPr>
                <w:b/>
                <w:bCs/>
                <w:sz w:val="22"/>
                <w:szCs w:val="22"/>
              </w:rPr>
              <w:t>fluoride</w:t>
            </w:r>
          </w:p>
        </w:tc>
        <w:tc>
          <w:tcPr>
            <w:tcW w:w="505" w:type="pct"/>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043A44C" w14:textId="77777777" w:rsidR="003935E7" w:rsidRPr="00680189" w:rsidRDefault="003935E7" w:rsidP="00161D6A">
            <w:pPr>
              <w:rPr>
                <w:sz w:val="22"/>
                <w:szCs w:val="22"/>
              </w:rPr>
            </w:pPr>
            <w:r w:rsidRPr="00680189">
              <w:rPr>
                <w:sz w:val="22"/>
                <w:szCs w:val="22"/>
              </w:rPr>
              <w:t>F</w:t>
            </w:r>
            <w:r w:rsidRPr="00680189">
              <w:rPr>
                <w:sz w:val="22"/>
                <w:szCs w:val="22"/>
                <w:vertAlign w:val="superscript"/>
              </w:rPr>
              <w:t>-</w:t>
            </w:r>
          </w:p>
        </w:tc>
        <w:tc>
          <w:tcPr>
            <w:tcW w:w="515" w:type="pct"/>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E02DB90" w14:textId="380A6988" w:rsidR="003935E7" w:rsidRPr="00680189" w:rsidRDefault="003935E7" w:rsidP="00161D6A">
            <w:pPr>
              <w:rPr>
                <w:sz w:val="22"/>
                <w:szCs w:val="22"/>
              </w:rPr>
            </w:pPr>
            <w:r w:rsidRPr="00680189">
              <w:rPr>
                <w:b/>
                <w:bCs/>
                <w:sz w:val="22"/>
                <w:szCs w:val="22"/>
              </w:rPr>
              <w:t>oxide</w:t>
            </w:r>
          </w:p>
        </w:tc>
        <w:tc>
          <w:tcPr>
            <w:tcW w:w="517" w:type="pct"/>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EAE0923" w14:textId="6C1A9CDE" w:rsidR="003935E7" w:rsidRPr="00680189" w:rsidRDefault="003935E7" w:rsidP="00161D6A">
            <w:pPr>
              <w:rPr>
                <w:sz w:val="22"/>
                <w:szCs w:val="22"/>
              </w:rPr>
            </w:pPr>
            <w:r w:rsidRPr="00680189">
              <w:rPr>
                <w:sz w:val="22"/>
                <w:szCs w:val="22"/>
              </w:rPr>
              <w:t>O</w:t>
            </w:r>
            <w:r w:rsidRPr="00680189">
              <w:rPr>
                <w:sz w:val="22"/>
                <w:szCs w:val="22"/>
                <w:vertAlign w:val="superscript"/>
              </w:rPr>
              <w:t>2-</w:t>
            </w:r>
          </w:p>
        </w:tc>
        <w:tc>
          <w:tcPr>
            <w:tcW w:w="561" w:type="pct"/>
            <w:tcBorders>
              <w:top w:val="single" w:sz="6" w:space="0" w:color="FFFFFF"/>
              <w:bottom w:val="single" w:sz="6" w:space="0" w:color="FFFFFF"/>
              <w:right w:val="single" w:sz="4" w:space="0" w:color="FFFFFF" w:themeColor="background1"/>
            </w:tcBorders>
            <w:shd w:val="clear" w:color="auto" w:fill="F8EEE2"/>
          </w:tcPr>
          <w:p w14:paraId="12394E30" w14:textId="5321B41C" w:rsidR="003935E7" w:rsidRPr="00680189" w:rsidRDefault="003935E7" w:rsidP="00161D6A">
            <w:pPr>
              <w:rPr>
                <w:b/>
                <w:bCs/>
                <w:sz w:val="22"/>
                <w:szCs w:val="22"/>
              </w:rPr>
            </w:pPr>
            <w:r w:rsidRPr="00680189">
              <w:rPr>
                <w:b/>
                <w:bCs/>
                <w:sz w:val="22"/>
                <w:szCs w:val="22"/>
              </w:rPr>
              <w:t>carbonate</w:t>
            </w:r>
          </w:p>
        </w:tc>
        <w:tc>
          <w:tcPr>
            <w:tcW w:w="475" w:type="pct"/>
            <w:tcBorders>
              <w:top w:val="single" w:sz="6" w:space="0" w:color="FFFFFF"/>
              <w:left w:val="single" w:sz="4" w:space="0" w:color="FFFFFF" w:themeColor="background1"/>
              <w:bottom w:val="single" w:sz="6" w:space="0" w:color="FFFFFF"/>
              <w:right w:val="single" w:sz="4" w:space="0" w:color="FFFFFF" w:themeColor="background1"/>
            </w:tcBorders>
            <w:shd w:val="clear" w:color="auto" w:fill="F8EEE2"/>
          </w:tcPr>
          <w:p w14:paraId="1E983105" w14:textId="6E8E7029" w:rsidR="003935E7" w:rsidRPr="00680189" w:rsidRDefault="003935E7" w:rsidP="00161D6A">
            <w:pPr>
              <w:rPr>
                <w:b/>
                <w:bCs/>
                <w:sz w:val="22"/>
                <w:szCs w:val="22"/>
              </w:rPr>
            </w:pPr>
            <w:r w:rsidRPr="00680189">
              <w:rPr>
                <w:sz w:val="22"/>
                <w:szCs w:val="22"/>
              </w:rPr>
              <w:t>CO</w:t>
            </w:r>
            <w:r w:rsidRPr="00680189">
              <w:rPr>
                <w:sz w:val="22"/>
                <w:szCs w:val="22"/>
                <w:vertAlign w:val="subscript"/>
              </w:rPr>
              <w:t>3</w:t>
            </w:r>
            <w:r w:rsidRPr="00680189">
              <w:rPr>
                <w:sz w:val="22"/>
                <w:szCs w:val="22"/>
                <w:vertAlign w:val="superscript"/>
              </w:rPr>
              <w:t>-</w:t>
            </w:r>
          </w:p>
        </w:tc>
        <w:tc>
          <w:tcPr>
            <w:tcW w:w="475" w:type="pct"/>
            <w:tcBorders>
              <w:top w:val="single" w:sz="6" w:space="0" w:color="FFFFFF"/>
              <w:left w:val="single" w:sz="4" w:space="0" w:color="FFFFFF" w:themeColor="background1"/>
              <w:bottom w:val="single" w:sz="6" w:space="0" w:color="FFFFFF"/>
              <w:right w:val="single" w:sz="6" w:space="0" w:color="FFFFFF"/>
            </w:tcBorders>
            <w:shd w:val="clear" w:color="auto" w:fill="F8EEE2"/>
            <w:tcMar>
              <w:top w:w="120" w:type="dxa"/>
              <w:left w:w="120" w:type="dxa"/>
              <w:bottom w:w="30" w:type="dxa"/>
              <w:right w:w="75" w:type="dxa"/>
            </w:tcMar>
            <w:hideMark/>
          </w:tcPr>
          <w:p w14:paraId="75A17E38" w14:textId="42144497" w:rsidR="003935E7" w:rsidRPr="00680189" w:rsidRDefault="003935E7" w:rsidP="00161D6A">
            <w:pPr>
              <w:rPr>
                <w:sz w:val="22"/>
                <w:szCs w:val="22"/>
              </w:rPr>
            </w:pPr>
            <w:r w:rsidRPr="00680189">
              <w:rPr>
                <w:b/>
                <w:bCs/>
                <w:sz w:val="22"/>
                <w:szCs w:val="22"/>
              </w:rPr>
              <w:t>sulfide</w:t>
            </w:r>
          </w:p>
        </w:tc>
        <w:tc>
          <w:tcPr>
            <w:tcW w:w="528" w:type="pct"/>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F7429F2" w14:textId="77777777" w:rsidR="003935E7" w:rsidRPr="00680189" w:rsidRDefault="003935E7" w:rsidP="00161D6A">
            <w:pPr>
              <w:rPr>
                <w:sz w:val="22"/>
                <w:szCs w:val="22"/>
              </w:rPr>
            </w:pPr>
            <w:r w:rsidRPr="00680189">
              <w:rPr>
                <w:sz w:val="22"/>
                <w:szCs w:val="22"/>
              </w:rPr>
              <w:t>S</w:t>
            </w:r>
            <w:r w:rsidRPr="00680189">
              <w:rPr>
                <w:sz w:val="22"/>
                <w:szCs w:val="22"/>
                <w:vertAlign w:val="superscript"/>
              </w:rPr>
              <w:t>2-</w:t>
            </w:r>
          </w:p>
        </w:tc>
        <w:tc>
          <w:tcPr>
            <w:tcW w:w="505" w:type="pct"/>
            <w:tcBorders>
              <w:top w:val="single" w:sz="6" w:space="0" w:color="FFFFFF"/>
              <w:bottom w:val="single" w:sz="6" w:space="0" w:color="FFFFFF"/>
              <w:right w:val="single" w:sz="6" w:space="0" w:color="FFFFFF"/>
            </w:tcBorders>
            <w:shd w:val="clear" w:color="auto" w:fill="F8EEE2"/>
          </w:tcPr>
          <w:p w14:paraId="7B8E0F98" w14:textId="4D7579EF" w:rsidR="003935E7" w:rsidRPr="00680189" w:rsidRDefault="003935E7" w:rsidP="003935E7">
            <w:pPr>
              <w:spacing w:line="180" w:lineRule="exact"/>
              <w:rPr>
                <w:sz w:val="22"/>
                <w:szCs w:val="22"/>
              </w:rPr>
            </w:pPr>
            <w:r w:rsidRPr="00680189">
              <w:rPr>
                <w:b/>
                <w:bCs/>
                <w:sz w:val="22"/>
                <w:szCs w:val="22"/>
              </w:rPr>
              <w:t>hydrogen carbonate</w:t>
            </w:r>
          </w:p>
        </w:tc>
        <w:tc>
          <w:tcPr>
            <w:tcW w:w="420" w:type="pct"/>
            <w:tcBorders>
              <w:top w:val="single" w:sz="6" w:space="0" w:color="FFFFFF"/>
              <w:bottom w:val="single" w:sz="6" w:space="0" w:color="FFFFFF"/>
              <w:right w:val="single" w:sz="6" w:space="0" w:color="FFFFFF"/>
            </w:tcBorders>
            <w:shd w:val="clear" w:color="auto" w:fill="F8EEE2"/>
          </w:tcPr>
          <w:p w14:paraId="051E9A8C" w14:textId="2ED3AFED" w:rsidR="003935E7" w:rsidRPr="00680189" w:rsidRDefault="003935E7" w:rsidP="00161D6A">
            <w:pPr>
              <w:rPr>
                <w:sz w:val="22"/>
                <w:szCs w:val="22"/>
              </w:rPr>
            </w:pPr>
            <w:r w:rsidRPr="00680189">
              <w:rPr>
                <w:sz w:val="22"/>
                <w:szCs w:val="22"/>
              </w:rPr>
              <w:t>HCO</w:t>
            </w:r>
            <w:r w:rsidRPr="00680189">
              <w:rPr>
                <w:sz w:val="22"/>
                <w:szCs w:val="22"/>
                <w:vertAlign w:val="subscript"/>
              </w:rPr>
              <w:t>3</w:t>
            </w:r>
            <w:r w:rsidRPr="00680189">
              <w:rPr>
                <w:sz w:val="22"/>
                <w:szCs w:val="22"/>
                <w:vertAlign w:val="superscript"/>
              </w:rPr>
              <w:t>-</w:t>
            </w:r>
          </w:p>
        </w:tc>
      </w:tr>
      <w:tr w:rsidR="003935E7" w:rsidRPr="00680189" w14:paraId="30D9E4D4" w14:textId="021B9088" w:rsidTr="003935E7">
        <w:tc>
          <w:tcPr>
            <w:tcW w:w="499" w:type="pct"/>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3B6E18C" w14:textId="77777777" w:rsidR="003935E7" w:rsidRPr="00680189" w:rsidRDefault="003935E7" w:rsidP="00161D6A">
            <w:pPr>
              <w:rPr>
                <w:sz w:val="22"/>
                <w:szCs w:val="22"/>
              </w:rPr>
            </w:pPr>
            <w:r w:rsidRPr="00680189">
              <w:rPr>
                <w:b/>
                <w:bCs/>
                <w:sz w:val="22"/>
                <w:szCs w:val="22"/>
              </w:rPr>
              <w:t>chloride</w:t>
            </w:r>
          </w:p>
        </w:tc>
        <w:tc>
          <w:tcPr>
            <w:tcW w:w="505" w:type="pct"/>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F7589B" w14:textId="77777777" w:rsidR="003935E7" w:rsidRPr="00680189" w:rsidRDefault="003935E7" w:rsidP="00161D6A">
            <w:pPr>
              <w:rPr>
                <w:sz w:val="22"/>
                <w:szCs w:val="22"/>
              </w:rPr>
            </w:pPr>
            <w:r w:rsidRPr="00680189">
              <w:rPr>
                <w:sz w:val="22"/>
                <w:szCs w:val="22"/>
              </w:rPr>
              <w:t>Cl</w:t>
            </w:r>
            <w:r w:rsidRPr="00680189">
              <w:rPr>
                <w:sz w:val="22"/>
                <w:szCs w:val="22"/>
                <w:vertAlign w:val="superscript"/>
              </w:rPr>
              <w:t>-</w:t>
            </w:r>
          </w:p>
        </w:tc>
        <w:tc>
          <w:tcPr>
            <w:tcW w:w="515" w:type="pct"/>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10EF43F" w14:textId="1A4F9472" w:rsidR="003935E7" w:rsidRPr="00680189" w:rsidRDefault="003935E7" w:rsidP="00161D6A">
            <w:pPr>
              <w:rPr>
                <w:sz w:val="22"/>
                <w:szCs w:val="22"/>
              </w:rPr>
            </w:pPr>
            <w:r w:rsidRPr="00680189">
              <w:rPr>
                <w:b/>
                <w:bCs/>
                <w:sz w:val="22"/>
                <w:szCs w:val="22"/>
              </w:rPr>
              <w:t>bromide</w:t>
            </w:r>
          </w:p>
        </w:tc>
        <w:tc>
          <w:tcPr>
            <w:tcW w:w="517" w:type="pct"/>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75BCE8BB" w14:textId="35CBD45D" w:rsidR="003935E7" w:rsidRPr="00680189" w:rsidRDefault="003935E7" w:rsidP="00161D6A">
            <w:pPr>
              <w:rPr>
                <w:sz w:val="22"/>
                <w:szCs w:val="22"/>
              </w:rPr>
            </w:pPr>
            <w:r w:rsidRPr="00680189">
              <w:rPr>
                <w:sz w:val="22"/>
                <w:szCs w:val="22"/>
              </w:rPr>
              <w:t>Br</w:t>
            </w:r>
            <w:r w:rsidRPr="00680189">
              <w:rPr>
                <w:sz w:val="22"/>
                <w:szCs w:val="22"/>
                <w:vertAlign w:val="superscript"/>
              </w:rPr>
              <w:t>-</w:t>
            </w:r>
          </w:p>
        </w:tc>
        <w:tc>
          <w:tcPr>
            <w:tcW w:w="561" w:type="pct"/>
            <w:tcBorders>
              <w:top w:val="single" w:sz="6" w:space="0" w:color="FFFFFF"/>
              <w:bottom w:val="single" w:sz="6" w:space="0" w:color="FFFFFF"/>
              <w:right w:val="single" w:sz="4" w:space="0" w:color="FFFFFF" w:themeColor="background1"/>
            </w:tcBorders>
            <w:shd w:val="clear" w:color="auto" w:fill="ECDFBD"/>
          </w:tcPr>
          <w:p w14:paraId="369F001E" w14:textId="3EE3B192" w:rsidR="003935E7" w:rsidRPr="00680189" w:rsidRDefault="003935E7" w:rsidP="00161D6A">
            <w:pPr>
              <w:rPr>
                <w:b/>
                <w:bCs/>
                <w:sz w:val="22"/>
                <w:szCs w:val="22"/>
              </w:rPr>
            </w:pPr>
            <w:r w:rsidRPr="00680189">
              <w:rPr>
                <w:b/>
                <w:bCs/>
                <w:sz w:val="22"/>
                <w:szCs w:val="22"/>
              </w:rPr>
              <w:t>nitrate</w:t>
            </w:r>
          </w:p>
        </w:tc>
        <w:tc>
          <w:tcPr>
            <w:tcW w:w="475" w:type="pct"/>
            <w:tcBorders>
              <w:top w:val="single" w:sz="6" w:space="0" w:color="FFFFFF"/>
              <w:left w:val="single" w:sz="4" w:space="0" w:color="FFFFFF" w:themeColor="background1"/>
              <w:bottom w:val="single" w:sz="6" w:space="0" w:color="FFFFFF"/>
              <w:right w:val="single" w:sz="4" w:space="0" w:color="FFFFFF" w:themeColor="background1"/>
            </w:tcBorders>
            <w:shd w:val="clear" w:color="auto" w:fill="ECDFBD"/>
          </w:tcPr>
          <w:p w14:paraId="611F733E" w14:textId="29312506" w:rsidR="003935E7" w:rsidRPr="00680189" w:rsidRDefault="003935E7" w:rsidP="00161D6A">
            <w:pPr>
              <w:rPr>
                <w:b/>
                <w:bCs/>
                <w:sz w:val="22"/>
                <w:szCs w:val="22"/>
              </w:rPr>
            </w:pPr>
            <w:r w:rsidRPr="00680189">
              <w:rPr>
                <w:sz w:val="22"/>
                <w:szCs w:val="22"/>
              </w:rPr>
              <w:t>NO</w:t>
            </w:r>
            <w:r w:rsidRPr="00680189">
              <w:rPr>
                <w:sz w:val="22"/>
                <w:szCs w:val="22"/>
                <w:vertAlign w:val="subscript"/>
              </w:rPr>
              <w:t>3</w:t>
            </w:r>
            <w:r w:rsidRPr="00680189">
              <w:rPr>
                <w:sz w:val="22"/>
                <w:szCs w:val="22"/>
                <w:vertAlign w:val="superscript"/>
              </w:rPr>
              <w:t>-</w:t>
            </w:r>
          </w:p>
        </w:tc>
        <w:tc>
          <w:tcPr>
            <w:tcW w:w="475" w:type="pct"/>
            <w:tcBorders>
              <w:top w:val="single" w:sz="6" w:space="0" w:color="FFFFFF"/>
              <w:left w:val="single" w:sz="4" w:space="0" w:color="FFFFFF" w:themeColor="background1"/>
              <w:bottom w:val="single" w:sz="6" w:space="0" w:color="FFFFFF"/>
              <w:right w:val="single" w:sz="6" w:space="0" w:color="FFFFFF"/>
            </w:tcBorders>
            <w:shd w:val="clear" w:color="auto" w:fill="ECDFBD"/>
            <w:tcMar>
              <w:top w:w="120" w:type="dxa"/>
              <w:left w:w="120" w:type="dxa"/>
              <w:bottom w:w="30" w:type="dxa"/>
              <w:right w:w="75" w:type="dxa"/>
            </w:tcMar>
            <w:hideMark/>
          </w:tcPr>
          <w:p w14:paraId="6B393196" w14:textId="4F9D5054" w:rsidR="003935E7" w:rsidRPr="00680189" w:rsidRDefault="003935E7" w:rsidP="00161D6A">
            <w:pPr>
              <w:rPr>
                <w:sz w:val="22"/>
                <w:szCs w:val="22"/>
              </w:rPr>
            </w:pPr>
            <w:r w:rsidRPr="00680189">
              <w:rPr>
                <w:b/>
                <w:bCs/>
                <w:sz w:val="22"/>
                <w:szCs w:val="22"/>
              </w:rPr>
              <w:t>sulfate</w:t>
            </w:r>
          </w:p>
        </w:tc>
        <w:tc>
          <w:tcPr>
            <w:tcW w:w="528" w:type="pct"/>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C3037D0" w14:textId="77777777" w:rsidR="003935E7" w:rsidRPr="00680189" w:rsidRDefault="003935E7" w:rsidP="00161D6A">
            <w:pPr>
              <w:rPr>
                <w:sz w:val="22"/>
                <w:szCs w:val="22"/>
              </w:rPr>
            </w:pPr>
            <w:r w:rsidRPr="00680189">
              <w:rPr>
                <w:sz w:val="22"/>
                <w:szCs w:val="22"/>
              </w:rPr>
              <w:t>SO</w:t>
            </w:r>
            <w:r w:rsidRPr="00680189">
              <w:rPr>
                <w:sz w:val="22"/>
                <w:szCs w:val="22"/>
                <w:vertAlign w:val="subscript"/>
              </w:rPr>
              <w:t>4</w:t>
            </w:r>
            <w:r w:rsidRPr="00680189">
              <w:rPr>
                <w:sz w:val="22"/>
                <w:szCs w:val="22"/>
                <w:vertAlign w:val="superscript"/>
              </w:rPr>
              <w:t>2-</w:t>
            </w:r>
          </w:p>
        </w:tc>
        <w:tc>
          <w:tcPr>
            <w:tcW w:w="505" w:type="pct"/>
            <w:tcBorders>
              <w:top w:val="single" w:sz="6" w:space="0" w:color="FFFFFF"/>
              <w:bottom w:val="single" w:sz="6" w:space="0" w:color="FFFFFF"/>
              <w:right w:val="single" w:sz="6" w:space="0" w:color="FFFFFF"/>
            </w:tcBorders>
            <w:shd w:val="clear" w:color="auto" w:fill="ECDFBD"/>
          </w:tcPr>
          <w:p w14:paraId="5C9923AA" w14:textId="0A10D25F" w:rsidR="003935E7" w:rsidRPr="00680189" w:rsidRDefault="003935E7" w:rsidP="00161D6A">
            <w:pPr>
              <w:rPr>
                <w:sz w:val="22"/>
                <w:szCs w:val="22"/>
              </w:rPr>
            </w:pPr>
            <w:r w:rsidRPr="00680189">
              <w:rPr>
                <w:b/>
                <w:bCs/>
                <w:sz w:val="22"/>
                <w:szCs w:val="22"/>
              </w:rPr>
              <w:t>hydroxide</w:t>
            </w:r>
          </w:p>
        </w:tc>
        <w:tc>
          <w:tcPr>
            <w:tcW w:w="420" w:type="pct"/>
            <w:tcBorders>
              <w:top w:val="single" w:sz="6" w:space="0" w:color="FFFFFF"/>
              <w:bottom w:val="single" w:sz="6" w:space="0" w:color="FFFFFF"/>
              <w:right w:val="single" w:sz="6" w:space="0" w:color="FFFFFF"/>
            </w:tcBorders>
            <w:shd w:val="clear" w:color="auto" w:fill="ECDFBD"/>
          </w:tcPr>
          <w:p w14:paraId="76845033" w14:textId="42632DA0" w:rsidR="003935E7" w:rsidRPr="00680189" w:rsidRDefault="003935E7" w:rsidP="00161D6A">
            <w:pPr>
              <w:rPr>
                <w:sz w:val="22"/>
                <w:szCs w:val="22"/>
              </w:rPr>
            </w:pPr>
            <w:r w:rsidRPr="00680189">
              <w:rPr>
                <w:sz w:val="22"/>
                <w:szCs w:val="22"/>
              </w:rPr>
              <w:t>OH</w:t>
            </w:r>
            <w:r w:rsidRPr="00680189">
              <w:rPr>
                <w:sz w:val="22"/>
                <w:szCs w:val="22"/>
                <w:vertAlign w:val="superscript"/>
              </w:rPr>
              <w:t>-</w:t>
            </w:r>
          </w:p>
        </w:tc>
      </w:tr>
    </w:tbl>
    <w:p w14:paraId="777230C3" w14:textId="77777777" w:rsidR="00FF31AD" w:rsidRDefault="00FF31AD" w:rsidP="002F630A">
      <w:pPr>
        <w:rPr>
          <w:b/>
          <w:bCs/>
          <w:sz w:val="22"/>
          <w:szCs w:val="22"/>
          <w:u w:val="single"/>
        </w:rPr>
      </w:pPr>
    </w:p>
    <w:p w14:paraId="3B27A5D7" w14:textId="77777777" w:rsidR="002F630A" w:rsidRPr="009C0CDF" w:rsidRDefault="002F630A" w:rsidP="002F630A">
      <w:pPr>
        <w:rPr>
          <w:sz w:val="22"/>
          <w:szCs w:val="22"/>
          <w:u w:val="single"/>
        </w:rPr>
      </w:pPr>
      <w:r w:rsidRPr="009C0CDF">
        <w:rPr>
          <w:b/>
          <w:bCs/>
          <w:sz w:val="22"/>
          <w:szCs w:val="22"/>
          <w:u w:val="single"/>
        </w:rPr>
        <w:t>Covalent bonding</w:t>
      </w:r>
    </w:p>
    <w:p w14:paraId="7B11ED2D" w14:textId="7EB98F1F" w:rsidR="002F630A" w:rsidRPr="002F630A" w:rsidRDefault="002F630A" w:rsidP="002F630A">
      <w:pPr>
        <w:rPr>
          <w:b/>
          <w:bCs/>
          <w:sz w:val="22"/>
          <w:szCs w:val="22"/>
        </w:rPr>
      </w:pPr>
      <w:r w:rsidRPr="002F630A">
        <w:rPr>
          <w:b/>
          <w:bCs/>
          <w:sz w:val="22"/>
          <w:szCs w:val="22"/>
        </w:rPr>
        <w:t>A covalent bond is a strong bond between two non-metal</w:t>
      </w:r>
      <w:r w:rsidR="006F1B5B">
        <w:rPr>
          <w:b/>
          <w:bCs/>
          <w:sz w:val="22"/>
          <w:szCs w:val="22"/>
        </w:rPr>
        <w:t xml:space="preserve"> </w:t>
      </w:r>
      <w:r w:rsidRPr="002F630A">
        <w:rPr>
          <w:b/>
          <w:bCs/>
          <w:i/>
          <w:iCs/>
          <w:sz w:val="22"/>
          <w:szCs w:val="22"/>
        </w:rPr>
        <w:t>atoms</w:t>
      </w:r>
      <w:r w:rsidR="009C0CDF">
        <w:rPr>
          <w:b/>
          <w:bCs/>
          <w:sz w:val="22"/>
          <w:szCs w:val="22"/>
        </w:rPr>
        <w:t xml:space="preserve">. </w:t>
      </w:r>
      <w:r w:rsidRPr="002F630A">
        <w:rPr>
          <w:b/>
          <w:bCs/>
          <w:sz w:val="22"/>
          <w:szCs w:val="22"/>
        </w:rPr>
        <w:t>It consists of a shared pair of</w:t>
      </w:r>
      <w:r w:rsidR="009C0CDF">
        <w:rPr>
          <w:b/>
          <w:bCs/>
          <w:sz w:val="22"/>
          <w:szCs w:val="22"/>
        </w:rPr>
        <w:t xml:space="preserve"> </w:t>
      </w:r>
      <w:r w:rsidRPr="002F630A">
        <w:rPr>
          <w:b/>
          <w:bCs/>
          <w:i/>
          <w:iCs/>
          <w:sz w:val="22"/>
          <w:szCs w:val="22"/>
        </w:rPr>
        <w:t>electrons</w:t>
      </w:r>
      <w:r w:rsidRPr="002F630A">
        <w:rPr>
          <w:b/>
          <w:bCs/>
          <w:sz w:val="22"/>
          <w:szCs w:val="22"/>
        </w:rPr>
        <w:t>. A covalent bond can be represented by a straight line or dot-and-cross diagram.</w:t>
      </w:r>
    </w:p>
    <w:p w14:paraId="79C4C530" w14:textId="77777777" w:rsidR="002F630A" w:rsidRDefault="002F630A" w:rsidP="002F630A">
      <w:pPr>
        <w:rPr>
          <w:b/>
          <w:bCs/>
          <w:sz w:val="22"/>
          <w:szCs w:val="22"/>
        </w:rPr>
      </w:pPr>
      <w:r w:rsidRPr="002F630A">
        <w:rPr>
          <w:b/>
          <w:bCs/>
          <w:sz w:val="22"/>
          <w:szCs w:val="22"/>
        </w:rPr>
        <w:t>Hydrogen and chlorine can each form one covalent bond, oxygen two bonds, nitrogen three, while carbon can form four bonds.</w:t>
      </w:r>
    </w:p>
    <w:p w14:paraId="13C2F4BF" w14:textId="77777777" w:rsidR="009C0CDF" w:rsidRPr="002F630A" w:rsidRDefault="009C0CDF" w:rsidP="002F630A">
      <w:pPr>
        <w:rPr>
          <w:b/>
          <w:bCs/>
          <w:sz w:val="22"/>
          <w:szCs w:val="22"/>
        </w:rPr>
      </w:pPr>
    </w:p>
    <w:p w14:paraId="0CCDCDBC" w14:textId="77777777" w:rsidR="002F630A" w:rsidRPr="002F630A" w:rsidRDefault="002F630A" w:rsidP="002F630A">
      <w:pPr>
        <w:rPr>
          <w:b/>
          <w:bCs/>
          <w:sz w:val="22"/>
          <w:szCs w:val="22"/>
        </w:rPr>
      </w:pPr>
      <w:r w:rsidRPr="002F630A">
        <w:rPr>
          <w:b/>
          <w:bCs/>
          <w:sz w:val="22"/>
          <w:szCs w:val="22"/>
        </w:rPr>
        <w:t>A shared pair of electrons</w:t>
      </w:r>
    </w:p>
    <w:p w14:paraId="49D2F0B4" w14:textId="11FF25EE" w:rsidR="002F630A" w:rsidRDefault="002F630A" w:rsidP="002F630A">
      <w:pPr>
        <w:rPr>
          <w:sz w:val="22"/>
          <w:szCs w:val="22"/>
        </w:rPr>
      </w:pPr>
      <w:r w:rsidRPr="002F630A">
        <w:rPr>
          <w:sz w:val="22"/>
          <w:szCs w:val="22"/>
        </w:rPr>
        <w:t>A covalent bond forms when two non-metal </w:t>
      </w:r>
      <w:r w:rsidRPr="002F630A">
        <w:rPr>
          <w:i/>
          <w:iCs/>
          <w:sz w:val="22"/>
          <w:szCs w:val="22"/>
        </w:rPr>
        <w:t>atoms</w:t>
      </w:r>
      <w:r w:rsidRPr="002F630A">
        <w:rPr>
          <w:sz w:val="22"/>
          <w:szCs w:val="22"/>
        </w:rPr>
        <w:t> share a pair of </w:t>
      </w:r>
      <w:r w:rsidRPr="002F630A">
        <w:rPr>
          <w:i/>
          <w:iCs/>
          <w:sz w:val="22"/>
          <w:szCs w:val="22"/>
        </w:rPr>
        <w:t>electrons</w:t>
      </w:r>
      <w:r w:rsidRPr="002F630A">
        <w:rPr>
          <w:sz w:val="22"/>
          <w:szCs w:val="22"/>
        </w:rPr>
        <w:t> </w:t>
      </w:r>
      <w:r w:rsidR="009C0CDF">
        <w:rPr>
          <w:sz w:val="22"/>
          <w:szCs w:val="22"/>
        </w:rPr>
        <w:t xml:space="preserve">. </w:t>
      </w:r>
      <w:r w:rsidRPr="002F630A">
        <w:rPr>
          <w:sz w:val="22"/>
          <w:szCs w:val="22"/>
        </w:rPr>
        <w:t>The electrons involved are in the highest occupied energy levels - or outer shells - of the atoms. An atom that shares one or more of its electrons will complete its highest occupied energy level.</w:t>
      </w:r>
      <w:r w:rsidR="009C0CDF">
        <w:rPr>
          <w:sz w:val="22"/>
          <w:szCs w:val="22"/>
        </w:rPr>
        <w:t xml:space="preserve"> </w:t>
      </w:r>
      <w:r w:rsidRPr="002F630A">
        <w:rPr>
          <w:sz w:val="22"/>
          <w:szCs w:val="22"/>
        </w:rPr>
        <w:t>Covalent bonds are strong - a lot of energy is needed to break them. Substances with covalent bonds often form molecules with low melting and boiling points, such as hydrogen and water.</w:t>
      </w:r>
    </w:p>
    <w:p w14:paraId="045ED589" w14:textId="01135146" w:rsidR="009C0CDF" w:rsidRPr="002F630A" w:rsidRDefault="009C0CDF" w:rsidP="002F630A">
      <w:pPr>
        <w:rPr>
          <w:sz w:val="22"/>
          <w:szCs w:val="22"/>
        </w:rPr>
      </w:pPr>
      <w:r>
        <w:rPr>
          <w:noProof/>
          <w:sz w:val="22"/>
          <w:szCs w:val="22"/>
        </w:rPr>
        <w:drawing>
          <wp:inline distT="0" distB="0" distL="0" distR="0" wp14:anchorId="6FBE5821" wp14:editId="70208304">
            <wp:extent cx="2400300" cy="1974247"/>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1974247"/>
                    </a:xfrm>
                    <a:prstGeom prst="rect">
                      <a:avLst/>
                    </a:prstGeom>
                    <a:noFill/>
                    <a:ln>
                      <a:noFill/>
                    </a:ln>
                  </pic:spPr>
                </pic:pic>
              </a:graphicData>
            </a:graphic>
          </wp:inline>
        </w:drawing>
      </w:r>
    </w:p>
    <w:p w14:paraId="2403FC3A" w14:textId="6C92BB61" w:rsidR="002F630A" w:rsidRDefault="002F630A" w:rsidP="002F630A">
      <w:pPr>
        <w:rPr>
          <w:sz w:val="22"/>
          <w:szCs w:val="22"/>
        </w:rPr>
      </w:pPr>
      <w:r w:rsidRPr="002F630A">
        <w:rPr>
          <w:sz w:val="22"/>
          <w:szCs w:val="22"/>
        </w:rPr>
        <w:t>After bonding, the chlorine atom is now in contact with eight electrons in its highest energy level - so it is </w:t>
      </w:r>
      <w:r w:rsidRPr="002F630A">
        <w:rPr>
          <w:i/>
          <w:iCs/>
          <w:sz w:val="22"/>
          <w:szCs w:val="22"/>
        </w:rPr>
        <w:t>stable</w:t>
      </w:r>
      <w:r w:rsidR="009C0CDF">
        <w:rPr>
          <w:i/>
          <w:iCs/>
          <w:sz w:val="22"/>
          <w:szCs w:val="22"/>
        </w:rPr>
        <w:t xml:space="preserve">. </w:t>
      </w:r>
      <w:r w:rsidRPr="002F630A">
        <w:rPr>
          <w:i/>
          <w:iCs/>
          <w:sz w:val="22"/>
          <w:szCs w:val="22"/>
        </w:rPr>
        <w:t>Atoms are stable if their outer shell contains its maximum number of electrons.</w:t>
      </w:r>
      <w:r w:rsidRPr="002F630A">
        <w:rPr>
          <w:sz w:val="22"/>
          <w:szCs w:val="22"/>
        </w:rPr>
        <w:t>. The hydrogen atom is now in contact with two electrons in its highest energy level - so the hydrogen is also stable.</w:t>
      </w:r>
    </w:p>
    <w:p w14:paraId="542B6D20" w14:textId="77777777" w:rsidR="009C0CDF" w:rsidRPr="002F630A" w:rsidRDefault="009C0CDF" w:rsidP="002F630A">
      <w:pPr>
        <w:rPr>
          <w:sz w:val="22"/>
          <w:szCs w:val="22"/>
        </w:rPr>
      </w:pPr>
    </w:p>
    <w:p w14:paraId="47F00DEB" w14:textId="77777777" w:rsidR="002F630A" w:rsidRPr="009C0CDF" w:rsidRDefault="002F630A" w:rsidP="002F630A">
      <w:pPr>
        <w:rPr>
          <w:b/>
          <w:bCs/>
          <w:sz w:val="22"/>
          <w:szCs w:val="22"/>
          <w:u w:val="single"/>
        </w:rPr>
      </w:pPr>
      <w:r w:rsidRPr="009C0CDF">
        <w:rPr>
          <w:b/>
          <w:bCs/>
          <w:sz w:val="22"/>
          <w:szCs w:val="22"/>
          <w:u w:val="single"/>
        </w:rPr>
        <w:t>How many bonds?</w:t>
      </w:r>
    </w:p>
    <w:p w14:paraId="5F52C9D5" w14:textId="77777777" w:rsidR="002F630A" w:rsidRPr="002F630A" w:rsidRDefault="002F630A" w:rsidP="002F630A">
      <w:pPr>
        <w:rPr>
          <w:sz w:val="22"/>
          <w:szCs w:val="22"/>
        </w:rPr>
      </w:pPr>
      <w:r w:rsidRPr="002F630A">
        <w:rPr>
          <w:sz w:val="22"/>
          <w:szCs w:val="22"/>
        </w:rPr>
        <w:t>Atoms may form multiple covalent bonds - that is, share not just one pair of electrons but two or more pairs. Atoms of different elements will form either one, two, three or four covalent bonds with other atoms.</w:t>
      </w:r>
    </w:p>
    <w:p w14:paraId="0615EBF1" w14:textId="103E8F31" w:rsidR="002F630A" w:rsidRPr="002F630A" w:rsidRDefault="002F630A" w:rsidP="002F630A">
      <w:pPr>
        <w:rPr>
          <w:sz w:val="22"/>
          <w:szCs w:val="22"/>
        </w:rPr>
      </w:pPr>
      <w:r w:rsidRPr="002F630A">
        <w:rPr>
          <w:sz w:val="22"/>
          <w:szCs w:val="22"/>
        </w:rPr>
        <w:t>There is a quick way to work out how many covalent bonds an element will form. The number of covalent bonds is equal to eight minus the group number</w:t>
      </w:r>
      <w:r w:rsidR="009C0CDF">
        <w:rPr>
          <w:sz w:val="22"/>
          <w:szCs w:val="22"/>
        </w:rPr>
        <w:t xml:space="preserve">. </w:t>
      </w:r>
      <w:r w:rsidRPr="002F630A">
        <w:rPr>
          <w:sz w:val="22"/>
          <w:szCs w:val="22"/>
        </w:rPr>
        <w:t>The table below gives more detail on this rule:</w:t>
      </w:r>
    </w:p>
    <w:p w14:paraId="12091DD2" w14:textId="77777777" w:rsidR="002F630A" w:rsidRPr="002F630A" w:rsidRDefault="002F630A" w:rsidP="002F630A">
      <w:pPr>
        <w:rPr>
          <w:b/>
          <w:bCs/>
          <w:sz w:val="22"/>
          <w:szCs w:val="22"/>
        </w:rPr>
      </w:pPr>
      <w:r w:rsidRPr="002F630A">
        <w:rPr>
          <w:b/>
          <w:bCs/>
          <w:sz w:val="22"/>
          <w:szCs w:val="22"/>
        </w:rPr>
        <w:t> </w:t>
      </w:r>
    </w:p>
    <w:tbl>
      <w:tblPr>
        <w:tblW w:w="0" w:type="auto"/>
        <w:tblCellMar>
          <w:left w:w="0" w:type="dxa"/>
          <w:right w:w="0" w:type="dxa"/>
        </w:tblCellMar>
        <w:tblLook w:val="04A0" w:firstRow="1" w:lastRow="0" w:firstColumn="1" w:lastColumn="0" w:noHBand="0" w:noVBand="1"/>
        <w:tblCaption w:val=" "/>
      </w:tblPr>
      <w:tblGrid>
        <w:gridCol w:w="1965"/>
        <w:gridCol w:w="1006"/>
        <w:gridCol w:w="1027"/>
        <w:gridCol w:w="1006"/>
        <w:gridCol w:w="1006"/>
      </w:tblGrid>
      <w:tr w:rsidR="002F630A" w:rsidRPr="002F630A" w14:paraId="571FFFFA" w14:textId="77777777" w:rsidTr="002F630A">
        <w:trPr>
          <w:tblHeader/>
        </w:trPr>
        <w:tc>
          <w:tcPr>
            <w:tcW w:w="0" w:type="auto"/>
            <w:tcBorders>
              <w:top w:val="single" w:sz="6" w:space="0" w:color="FFFFFF"/>
              <w:bottom w:val="single" w:sz="6" w:space="0" w:color="FFFFFF"/>
              <w:right w:val="single" w:sz="6" w:space="0" w:color="FFFFFF"/>
            </w:tcBorders>
            <w:shd w:val="clear" w:color="auto" w:fill="FFFFFF"/>
            <w:tcMar>
              <w:top w:w="120" w:type="dxa"/>
              <w:left w:w="120" w:type="dxa"/>
              <w:bottom w:w="30" w:type="dxa"/>
              <w:right w:w="75" w:type="dxa"/>
            </w:tcMar>
            <w:hideMark/>
          </w:tcPr>
          <w:p w14:paraId="02C9CDA5" w14:textId="77777777" w:rsidR="002F630A" w:rsidRPr="002F630A" w:rsidRDefault="002F630A" w:rsidP="002F630A">
            <w:pPr>
              <w:rPr>
                <w:b/>
                <w:bCs/>
                <w:sz w:val="22"/>
                <w:szCs w:val="22"/>
              </w:rPr>
            </w:pPr>
            <w:r w:rsidRPr="002F630A">
              <w:rPr>
                <w:b/>
                <w:bCs/>
                <w:sz w:val="22"/>
                <w:szCs w:val="22"/>
              </w:rPr>
              <w:t> </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2E2E9F1" w14:textId="77777777" w:rsidR="002F630A" w:rsidRPr="002F630A" w:rsidRDefault="002F630A" w:rsidP="002F630A">
            <w:pPr>
              <w:rPr>
                <w:b/>
                <w:bCs/>
                <w:sz w:val="22"/>
                <w:szCs w:val="22"/>
              </w:rPr>
            </w:pPr>
            <w:r w:rsidRPr="002F630A">
              <w:rPr>
                <w:b/>
                <w:bCs/>
                <w:sz w:val="22"/>
                <w:szCs w:val="22"/>
              </w:rPr>
              <w:t>Group 4</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26358278" w14:textId="77777777" w:rsidR="002F630A" w:rsidRPr="002F630A" w:rsidRDefault="002F630A" w:rsidP="002F630A">
            <w:pPr>
              <w:rPr>
                <w:b/>
                <w:bCs/>
                <w:sz w:val="22"/>
                <w:szCs w:val="22"/>
              </w:rPr>
            </w:pPr>
            <w:r w:rsidRPr="002F630A">
              <w:rPr>
                <w:b/>
                <w:bCs/>
                <w:sz w:val="22"/>
                <w:szCs w:val="22"/>
              </w:rPr>
              <w:t>Group 5</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6DDAFDBF" w14:textId="77777777" w:rsidR="002F630A" w:rsidRPr="002F630A" w:rsidRDefault="002F630A" w:rsidP="002F630A">
            <w:pPr>
              <w:rPr>
                <w:b/>
                <w:bCs/>
                <w:sz w:val="22"/>
                <w:szCs w:val="22"/>
              </w:rPr>
            </w:pPr>
            <w:r w:rsidRPr="002F630A">
              <w:rPr>
                <w:b/>
                <w:bCs/>
                <w:sz w:val="22"/>
                <w:szCs w:val="22"/>
              </w:rPr>
              <w:t>Group 6</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05458585" w14:textId="77777777" w:rsidR="002F630A" w:rsidRPr="002F630A" w:rsidRDefault="002F630A" w:rsidP="002F630A">
            <w:pPr>
              <w:rPr>
                <w:b/>
                <w:bCs/>
                <w:sz w:val="22"/>
                <w:szCs w:val="22"/>
              </w:rPr>
            </w:pPr>
            <w:r w:rsidRPr="002F630A">
              <w:rPr>
                <w:b/>
                <w:bCs/>
                <w:sz w:val="22"/>
                <w:szCs w:val="22"/>
              </w:rPr>
              <w:t>Group 7</w:t>
            </w:r>
          </w:p>
        </w:tc>
      </w:tr>
      <w:tr w:rsidR="002F630A" w:rsidRPr="002F630A" w14:paraId="6762C5C3" w14:textId="77777777" w:rsidTr="002F630A">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150" w:type="dxa"/>
              <w:bottom w:w="30" w:type="dxa"/>
              <w:right w:w="75" w:type="dxa"/>
            </w:tcMar>
            <w:hideMark/>
          </w:tcPr>
          <w:p w14:paraId="01AC10A9" w14:textId="77777777" w:rsidR="002F630A" w:rsidRPr="002F630A" w:rsidRDefault="002F630A" w:rsidP="002F630A">
            <w:pPr>
              <w:rPr>
                <w:b/>
                <w:bCs/>
                <w:sz w:val="22"/>
                <w:szCs w:val="22"/>
              </w:rPr>
            </w:pPr>
            <w:r w:rsidRPr="002F630A">
              <w:rPr>
                <w:b/>
                <w:bCs/>
                <w:sz w:val="22"/>
                <w:szCs w:val="22"/>
              </w:rPr>
              <w:t>Example</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107DA04" w14:textId="77777777" w:rsidR="002F630A" w:rsidRPr="002F630A" w:rsidRDefault="002F630A" w:rsidP="002F630A">
            <w:pPr>
              <w:rPr>
                <w:sz w:val="22"/>
                <w:szCs w:val="22"/>
              </w:rPr>
            </w:pPr>
            <w:r w:rsidRPr="002F630A">
              <w:rPr>
                <w:sz w:val="22"/>
                <w:szCs w:val="22"/>
              </w:rPr>
              <w:t>Carbon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543B541" w14:textId="77777777" w:rsidR="002F630A" w:rsidRPr="002F630A" w:rsidRDefault="002F630A" w:rsidP="002F630A">
            <w:pPr>
              <w:rPr>
                <w:sz w:val="22"/>
                <w:szCs w:val="22"/>
              </w:rPr>
            </w:pPr>
            <w:r w:rsidRPr="002F630A">
              <w:rPr>
                <w:sz w:val="22"/>
                <w:szCs w:val="22"/>
              </w:rPr>
              <w:t>Nitrogen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18D5B5F" w14:textId="77777777" w:rsidR="002F630A" w:rsidRPr="002F630A" w:rsidRDefault="002F630A" w:rsidP="002F630A">
            <w:pPr>
              <w:rPr>
                <w:sz w:val="22"/>
                <w:szCs w:val="22"/>
              </w:rPr>
            </w:pPr>
            <w:r w:rsidRPr="002F630A">
              <w:rPr>
                <w:sz w:val="22"/>
                <w:szCs w:val="22"/>
              </w:rPr>
              <w:t>Oxygen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6F746C5" w14:textId="77777777" w:rsidR="002F630A" w:rsidRPr="002F630A" w:rsidRDefault="002F630A" w:rsidP="002F630A">
            <w:pPr>
              <w:rPr>
                <w:sz w:val="22"/>
                <w:szCs w:val="22"/>
              </w:rPr>
            </w:pPr>
            <w:r w:rsidRPr="002F630A">
              <w:rPr>
                <w:sz w:val="22"/>
                <w:szCs w:val="22"/>
              </w:rPr>
              <w:t>Chlorine</w:t>
            </w:r>
          </w:p>
        </w:tc>
      </w:tr>
      <w:tr w:rsidR="002F630A" w:rsidRPr="002F630A" w14:paraId="182107A6" w14:textId="77777777" w:rsidTr="002F630A">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150" w:type="dxa"/>
              <w:bottom w:w="30" w:type="dxa"/>
              <w:right w:w="75" w:type="dxa"/>
            </w:tcMar>
            <w:hideMark/>
          </w:tcPr>
          <w:p w14:paraId="5349ADA5" w14:textId="77777777" w:rsidR="002F630A" w:rsidRPr="002F630A" w:rsidRDefault="002F630A" w:rsidP="002F630A">
            <w:pPr>
              <w:rPr>
                <w:b/>
                <w:bCs/>
                <w:sz w:val="22"/>
                <w:szCs w:val="22"/>
              </w:rPr>
            </w:pPr>
            <w:r w:rsidRPr="002F630A">
              <w:rPr>
                <w:b/>
                <w:bCs/>
                <w:sz w:val="22"/>
                <w:szCs w:val="22"/>
              </w:rPr>
              <w:t>Number of bonds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C976AAF" w14:textId="77777777" w:rsidR="002F630A" w:rsidRPr="002F630A" w:rsidRDefault="002F630A" w:rsidP="002F630A">
            <w:pPr>
              <w:rPr>
                <w:sz w:val="22"/>
                <w:szCs w:val="22"/>
              </w:rPr>
            </w:pPr>
            <w:r w:rsidRPr="002F630A">
              <w:rPr>
                <w:sz w:val="22"/>
                <w:szCs w:val="22"/>
              </w:rPr>
              <w:t>8 - 4 = </w:t>
            </w:r>
            <w:r w:rsidRPr="002F630A">
              <w:rPr>
                <w:b/>
                <w:bCs/>
                <w:sz w:val="22"/>
                <w:szCs w:val="22"/>
              </w:rPr>
              <w:t>4</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67E489F2" w14:textId="77777777" w:rsidR="002F630A" w:rsidRPr="002F630A" w:rsidRDefault="002F630A" w:rsidP="002F630A">
            <w:pPr>
              <w:rPr>
                <w:sz w:val="22"/>
                <w:szCs w:val="22"/>
              </w:rPr>
            </w:pPr>
            <w:r w:rsidRPr="002F630A">
              <w:rPr>
                <w:sz w:val="22"/>
                <w:szCs w:val="22"/>
              </w:rPr>
              <w:t>8 - 5 = </w:t>
            </w:r>
            <w:r w:rsidRPr="002F630A">
              <w:rPr>
                <w:b/>
                <w:bCs/>
                <w:sz w:val="22"/>
                <w:szCs w:val="22"/>
              </w:rPr>
              <w:t>3</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58D08F7" w14:textId="77777777" w:rsidR="002F630A" w:rsidRPr="002F630A" w:rsidRDefault="002F630A" w:rsidP="002F630A">
            <w:pPr>
              <w:rPr>
                <w:sz w:val="22"/>
                <w:szCs w:val="22"/>
              </w:rPr>
            </w:pPr>
            <w:r w:rsidRPr="002F630A">
              <w:rPr>
                <w:sz w:val="22"/>
                <w:szCs w:val="22"/>
              </w:rPr>
              <w:t>8 - 6 = </w:t>
            </w:r>
            <w:r w:rsidRPr="002F630A">
              <w:rPr>
                <w:b/>
                <w:bCs/>
                <w:sz w:val="22"/>
                <w:szCs w:val="22"/>
              </w:rPr>
              <w:t>2</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E9DD5D4" w14:textId="77777777" w:rsidR="002F630A" w:rsidRPr="002F630A" w:rsidRDefault="002F630A" w:rsidP="002F630A">
            <w:pPr>
              <w:rPr>
                <w:sz w:val="22"/>
                <w:szCs w:val="22"/>
              </w:rPr>
            </w:pPr>
            <w:r w:rsidRPr="002F630A">
              <w:rPr>
                <w:sz w:val="22"/>
                <w:szCs w:val="22"/>
              </w:rPr>
              <w:t>8 - 7 = </w:t>
            </w:r>
            <w:r w:rsidRPr="002F630A">
              <w:rPr>
                <w:b/>
                <w:bCs/>
                <w:sz w:val="22"/>
                <w:szCs w:val="22"/>
              </w:rPr>
              <w:t>1</w:t>
            </w:r>
          </w:p>
        </w:tc>
      </w:tr>
    </w:tbl>
    <w:p w14:paraId="4B08113C" w14:textId="77777777" w:rsidR="009C0CDF" w:rsidRDefault="009C0CDF" w:rsidP="002F630A">
      <w:pPr>
        <w:rPr>
          <w:sz w:val="22"/>
          <w:szCs w:val="22"/>
        </w:rPr>
      </w:pPr>
    </w:p>
    <w:p w14:paraId="462F38C8" w14:textId="77777777" w:rsidR="002F630A" w:rsidRPr="002F630A" w:rsidRDefault="002F630A" w:rsidP="002F630A">
      <w:pPr>
        <w:rPr>
          <w:sz w:val="22"/>
          <w:szCs w:val="22"/>
        </w:rPr>
      </w:pPr>
      <w:r w:rsidRPr="002F630A">
        <w:rPr>
          <w:sz w:val="22"/>
          <w:szCs w:val="22"/>
        </w:rPr>
        <w:t>Hydrogen forms one covalent bond. The noble gases in Group 0 do not form any.</w:t>
      </w:r>
    </w:p>
    <w:p w14:paraId="0F89FAC0" w14:textId="77777777" w:rsidR="009C0CDF" w:rsidRDefault="009C0CDF" w:rsidP="002F630A">
      <w:pPr>
        <w:rPr>
          <w:b/>
          <w:bCs/>
          <w:sz w:val="22"/>
          <w:szCs w:val="22"/>
        </w:rPr>
      </w:pPr>
    </w:p>
    <w:p w14:paraId="1CA22374" w14:textId="77777777" w:rsidR="002F630A" w:rsidRPr="009C0CDF" w:rsidRDefault="002F630A" w:rsidP="002F630A">
      <w:pPr>
        <w:rPr>
          <w:b/>
          <w:bCs/>
          <w:sz w:val="22"/>
          <w:szCs w:val="22"/>
          <w:u w:val="single"/>
        </w:rPr>
      </w:pPr>
      <w:r w:rsidRPr="009C0CDF">
        <w:rPr>
          <w:b/>
          <w:bCs/>
          <w:sz w:val="22"/>
          <w:szCs w:val="22"/>
          <w:u w:val="single"/>
        </w:rPr>
        <w:t>Representing covalent bonds</w:t>
      </w:r>
    </w:p>
    <w:p w14:paraId="1336E7F8" w14:textId="36ECEE4A" w:rsidR="002F630A" w:rsidRPr="002F630A" w:rsidRDefault="002F630A" w:rsidP="002F630A">
      <w:pPr>
        <w:rPr>
          <w:sz w:val="22"/>
          <w:szCs w:val="22"/>
        </w:rPr>
      </w:pPr>
      <w:r w:rsidRPr="002F630A">
        <w:rPr>
          <w:i/>
          <w:iCs/>
          <w:sz w:val="22"/>
          <w:szCs w:val="22"/>
        </w:rPr>
        <w:t>Covalent bonds</w:t>
      </w:r>
      <w:r w:rsidRPr="002F630A">
        <w:rPr>
          <w:sz w:val="22"/>
          <w:szCs w:val="22"/>
        </w:rPr>
        <w:t> can be represented in several different ways.</w:t>
      </w:r>
    </w:p>
    <w:p w14:paraId="3C6DCBDE" w14:textId="77777777" w:rsidR="002F630A" w:rsidRPr="002F630A" w:rsidRDefault="002F630A" w:rsidP="002F630A">
      <w:pPr>
        <w:rPr>
          <w:b/>
          <w:bCs/>
          <w:sz w:val="22"/>
          <w:szCs w:val="22"/>
        </w:rPr>
      </w:pPr>
      <w:r w:rsidRPr="002F630A">
        <w:rPr>
          <w:b/>
          <w:bCs/>
          <w:sz w:val="22"/>
          <w:szCs w:val="22"/>
        </w:rPr>
        <w:t>Straight lines and models</w:t>
      </w:r>
    </w:p>
    <w:p w14:paraId="5B32D505" w14:textId="50997442" w:rsidR="002F630A" w:rsidRDefault="002F630A" w:rsidP="002F630A">
      <w:pPr>
        <w:rPr>
          <w:sz w:val="22"/>
          <w:szCs w:val="22"/>
        </w:rPr>
      </w:pPr>
      <w:r w:rsidRPr="002F630A">
        <w:rPr>
          <w:sz w:val="22"/>
          <w:szCs w:val="22"/>
        </w:rPr>
        <w:t>Straight lines are the most common way to represent covalent bonds, with each line representing a shared pair of </w:t>
      </w:r>
      <w:r w:rsidRPr="002F630A">
        <w:rPr>
          <w:i/>
          <w:iCs/>
          <w:sz w:val="22"/>
          <w:szCs w:val="22"/>
        </w:rPr>
        <w:t>electrons</w:t>
      </w:r>
      <w:r w:rsidR="009C0CDF">
        <w:rPr>
          <w:sz w:val="22"/>
          <w:szCs w:val="22"/>
        </w:rPr>
        <w:t xml:space="preserve">. </w:t>
      </w:r>
      <w:r w:rsidRPr="002F630A">
        <w:rPr>
          <w:sz w:val="22"/>
          <w:szCs w:val="22"/>
        </w:rPr>
        <w:t>2D or 3D molecular models are especially useful for showing the relationship between atoms in multiple covalent bonds. Below are some examples of straight lines and images of 3D models.</w:t>
      </w:r>
    </w:p>
    <w:p w14:paraId="4DF6E5D4" w14:textId="77777777" w:rsidR="009C0CDF" w:rsidRPr="002F630A" w:rsidRDefault="009C0CDF" w:rsidP="002F630A">
      <w:pPr>
        <w:rPr>
          <w:sz w:val="22"/>
          <w:szCs w:val="22"/>
        </w:rPr>
      </w:pPr>
    </w:p>
    <w:p w14:paraId="482304B2" w14:textId="77777777" w:rsidR="002F630A" w:rsidRPr="002F630A" w:rsidRDefault="002F630A" w:rsidP="002F630A">
      <w:pPr>
        <w:rPr>
          <w:b/>
          <w:bCs/>
          <w:sz w:val="22"/>
          <w:szCs w:val="22"/>
        </w:rPr>
      </w:pPr>
      <w:r w:rsidRPr="002F630A">
        <w:rPr>
          <w:b/>
          <w:bCs/>
          <w:sz w:val="22"/>
          <w:szCs w:val="22"/>
        </w:rPr>
        <w:t>Models for covalent bonds</w:t>
      </w:r>
    </w:p>
    <w:tbl>
      <w:tblPr>
        <w:tblW w:w="0" w:type="auto"/>
        <w:tblCellMar>
          <w:left w:w="0" w:type="dxa"/>
          <w:right w:w="0" w:type="dxa"/>
        </w:tblCellMar>
        <w:tblLook w:val="04A0" w:firstRow="1" w:lastRow="0" w:firstColumn="1" w:lastColumn="0" w:noHBand="0" w:noVBand="1"/>
        <w:tblCaption w:val="Models for covalent bonds"/>
      </w:tblPr>
      <w:tblGrid>
        <w:gridCol w:w="1126"/>
        <w:gridCol w:w="1056"/>
        <w:gridCol w:w="2119"/>
        <w:gridCol w:w="2292"/>
      </w:tblGrid>
      <w:tr w:rsidR="002F630A" w:rsidRPr="002F630A" w14:paraId="44FAE04C" w14:textId="77777777" w:rsidTr="002F630A">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0277FF61" w14:textId="77777777" w:rsidR="002F630A" w:rsidRPr="002F630A" w:rsidRDefault="002F630A" w:rsidP="002F630A">
            <w:pPr>
              <w:rPr>
                <w:b/>
                <w:bCs/>
                <w:sz w:val="22"/>
                <w:szCs w:val="22"/>
              </w:rPr>
            </w:pPr>
            <w:r w:rsidRPr="002F630A">
              <w:rPr>
                <w:b/>
                <w:bCs/>
                <w:sz w:val="22"/>
                <w:szCs w:val="22"/>
              </w:rPr>
              <w:t>Element</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508CD021" w14:textId="77777777" w:rsidR="002F630A" w:rsidRPr="002F630A" w:rsidRDefault="002F630A" w:rsidP="002F630A">
            <w:pPr>
              <w:rPr>
                <w:b/>
                <w:bCs/>
                <w:sz w:val="22"/>
                <w:szCs w:val="22"/>
              </w:rPr>
            </w:pPr>
            <w:r w:rsidRPr="002F630A">
              <w:rPr>
                <w:b/>
                <w:bCs/>
                <w:sz w:val="22"/>
                <w:szCs w:val="22"/>
              </w:rPr>
              <w:t>Formula</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45195C0E" w14:textId="77777777" w:rsidR="002F630A" w:rsidRPr="002F630A" w:rsidRDefault="002F630A" w:rsidP="002F630A">
            <w:pPr>
              <w:rPr>
                <w:b/>
                <w:bCs/>
                <w:sz w:val="22"/>
                <w:szCs w:val="22"/>
              </w:rPr>
            </w:pPr>
            <w:r w:rsidRPr="002F630A">
              <w:rPr>
                <w:b/>
                <w:bCs/>
                <w:sz w:val="22"/>
                <w:szCs w:val="22"/>
              </w:rPr>
              <w:t>Chemical structure</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78ED5C4D" w14:textId="77777777" w:rsidR="002F630A" w:rsidRPr="002F630A" w:rsidRDefault="002F630A" w:rsidP="002F630A">
            <w:pPr>
              <w:rPr>
                <w:b/>
                <w:bCs/>
                <w:sz w:val="22"/>
                <w:szCs w:val="22"/>
              </w:rPr>
            </w:pPr>
            <w:r w:rsidRPr="002F630A">
              <w:rPr>
                <w:b/>
                <w:bCs/>
                <w:sz w:val="22"/>
                <w:szCs w:val="22"/>
              </w:rPr>
              <w:t>Ball-and-stick model</w:t>
            </w:r>
          </w:p>
        </w:tc>
      </w:tr>
      <w:tr w:rsidR="002F630A" w:rsidRPr="002F630A" w14:paraId="380D6F5B" w14:textId="77777777" w:rsidTr="002F630A">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77B93DB" w14:textId="77777777" w:rsidR="002F630A" w:rsidRPr="002F630A" w:rsidRDefault="002F630A" w:rsidP="002F630A">
            <w:pPr>
              <w:rPr>
                <w:sz w:val="22"/>
                <w:szCs w:val="22"/>
              </w:rPr>
            </w:pPr>
            <w:r w:rsidRPr="002F630A">
              <w:rPr>
                <w:sz w:val="22"/>
                <w:szCs w:val="22"/>
              </w:rPr>
              <w:t>Hydrogen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AE42702" w14:textId="77777777" w:rsidR="002F630A" w:rsidRPr="002F630A" w:rsidRDefault="002F630A" w:rsidP="002F630A">
            <w:pPr>
              <w:rPr>
                <w:sz w:val="22"/>
                <w:szCs w:val="22"/>
              </w:rPr>
            </w:pPr>
            <w:r w:rsidRPr="002F630A">
              <w:rPr>
                <w:sz w:val="22"/>
                <w:szCs w:val="22"/>
              </w:rPr>
              <w:t>H</w:t>
            </w:r>
            <w:r w:rsidRPr="002F630A">
              <w:rPr>
                <w:sz w:val="22"/>
                <w:szCs w:val="22"/>
                <w:vertAlign w:val="subscript"/>
              </w:rPr>
              <w:t>2</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DB92129" w14:textId="14FAE575" w:rsidR="002F630A" w:rsidRPr="002F630A" w:rsidRDefault="002F630A" w:rsidP="002F630A">
            <w:pPr>
              <w:rPr>
                <w:sz w:val="22"/>
                <w:szCs w:val="22"/>
              </w:rPr>
            </w:pPr>
            <w:r w:rsidRPr="002F630A">
              <w:rPr>
                <w:noProof/>
                <w:sz w:val="22"/>
                <w:szCs w:val="22"/>
              </w:rPr>
              <w:drawing>
                <wp:inline distT="0" distB="0" distL="0" distR="0" wp14:anchorId="6E8B1B56" wp14:editId="45D982AE">
                  <wp:extent cx="558800" cy="213360"/>
                  <wp:effectExtent l="0" t="0" r="0" b="0"/>
                  <wp:docPr id="394" name="Picture 394" descr=" -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 - H"/>
                          <pic:cNvPicPr>
                            <a:picLocks noChangeAspect="1" noChangeArrowheads="1"/>
                          </pic:cNvPicPr>
                        </pic:nvPicPr>
                        <pic:blipFill rotWithShape="1">
                          <a:blip r:embed="rId25">
                            <a:extLst>
                              <a:ext uri="{28A0092B-C50C-407E-A947-70E740481C1C}">
                                <a14:useLocalDpi xmlns:a14="http://schemas.microsoft.com/office/drawing/2010/main" val="0"/>
                              </a:ext>
                            </a:extLst>
                          </a:blip>
                          <a:srcRect l="25664" t="41667" r="25664" b="33333"/>
                          <a:stretch/>
                        </pic:blipFill>
                        <pic:spPr bwMode="auto">
                          <a:xfrm>
                            <a:off x="0" y="0"/>
                            <a:ext cx="558800" cy="2133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23A0CE4" w14:textId="5EF24554" w:rsidR="002F630A" w:rsidRPr="002F630A" w:rsidRDefault="002F630A" w:rsidP="002F630A">
            <w:pPr>
              <w:rPr>
                <w:sz w:val="22"/>
                <w:szCs w:val="22"/>
              </w:rPr>
            </w:pPr>
            <w:r w:rsidRPr="002F630A">
              <w:rPr>
                <w:noProof/>
                <w:sz w:val="22"/>
                <w:szCs w:val="22"/>
              </w:rPr>
              <w:drawing>
                <wp:inline distT="0" distB="0" distL="0" distR="0" wp14:anchorId="69A49A04" wp14:editId="65437FFE">
                  <wp:extent cx="650240" cy="254000"/>
                  <wp:effectExtent l="0" t="0" r="10160" b="0"/>
                  <wp:docPr id="395" name="Picture 395" descr="wo atoms joined with a straight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wo atoms joined with a straight horizontal line"/>
                          <pic:cNvPicPr>
                            <a:picLocks noChangeAspect="1" noChangeArrowheads="1"/>
                          </pic:cNvPicPr>
                        </pic:nvPicPr>
                        <pic:blipFill rotWithShape="1">
                          <a:blip r:embed="rId26">
                            <a:extLst>
                              <a:ext uri="{BEBA8EAE-BF5A-486C-A8C5-ECC9F3942E4B}">
                                <a14:imgProps xmlns:a14="http://schemas.microsoft.com/office/drawing/2010/main">
                                  <a14:imgLayer r:embed="rId27">
                                    <a14:imgEffect>
                                      <a14:colorTemperature colorTemp="4700"/>
                                    </a14:imgEffect>
                                  </a14:imgLayer>
                                </a14:imgProps>
                              </a:ext>
                              <a:ext uri="{28A0092B-C50C-407E-A947-70E740481C1C}">
                                <a14:useLocalDpi xmlns:a14="http://schemas.microsoft.com/office/drawing/2010/main" val="0"/>
                              </a:ext>
                            </a:extLst>
                          </a:blip>
                          <a:srcRect l="22124" t="36782" r="21238" b="34483"/>
                          <a:stretch/>
                        </pic:blipFill>
                        <pic:spPr bwMode="auto">
                          <a:xfrm>
                            <a:off x="0" y="0"/>
                            <a:ext cx="650240" cy="254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F630A" w:rsidRPr="002F630A" w14:paraId="056EEC21" w14:textId="77777777" w:rsidTr="002F630A">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7675B884" w14:textId="77777777" w:rsidR="002F630A" w:rsidRPr="002F630A" w:rsidRDefault="002F630A" w:rsidP="002F630A">
            <w:pPr>
              <w:rPr>
                <w:sz w:val="22"/>
                <w:szCs w:val="22"/>
              </w:rPr>
            </w:pPr>
            <w:r w:rsidRPr="002F630A">
              <w:rPr>
                <w:sz w:val="22"/>
                <w:szCs w:val="22"/>
              </w:rPr>
              <w:t>Water</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D34A494" w14:textId="77777777" w:rsidR="002F630A" w:rsidRPr="002F630A" w:rsidRDefault="002F630A" w:rsidP="002F630A">
            <w:pPr>
              <w:rPr>
                <w:sz w:val="22"/>
                <w:szCs w:val="22"/>
              </w:rPr>
            </w:pPr>
            <w:r w:rsidRPr="002F630A">
              <w:rPr>
                <w:sz w:val="22"/>
                <w:szCs w:val="22"/>
              </w:rPr>
              <w:t>H</w:t>
            </w:r>
            <w:r w:rsidRPr="002F630A">
              <w:rPr>
                <w:sz w:val="22"/>
                <w:szCs w:val="22"/>
                <w:vertAlign w:val="subscript"/>
              </w:rPr>
              <w:t>2</w:t>
            </w:r>
            <w:r w:rsidRPr="002F630A">
              <w:rPr>
                <w:sz w:val="22"/>
                <w:szCs w:val="22"/>
              </w:rPr>
              <w:t>O</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79A88BA" w14:textId="7749CE97" w:rsidR="002F630A" w:rsidRPr="002F630A" w:rsidRDefault="002F630A" w:rsidP="002F630A">
            <w:pPr>
              <w:rPr>
                <w:sz w:val="22"/>
                <w:szCs w:val="22"/>
              </w:rPr>
            </w:pPr>
            <w:r w:rsidRPr="002F630A">
              <w:rPr>
                <w:noProof/>
                <w:sz w:val="22"/>
                <w:szCs w:val="22"/>
              </w:rPr>
              <w:drawing>
                <wp:inline distT="0" distB="0" distL="0" distR="0" wp14:anchorId="6AB57B52" wp14:editId="49F3D185">
                  <wp:extent cx="751840" cy="325120"/>
                  <wp:effectExtent l="0" t="0" r="10160" b="5080"/>
                  <wp:docPr id="396" name="Picture 396" descr=" - O -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 - O - H"/>
                          <pic:cNvPicPr>
                            <a:picLocks noChangeAspect="1" noChangeArrowheads="1"/>
                          </pic:cNvPicPr>
                        </pic:nvPicPr>
                        <pic:blipFill rotWithShape="1">
                          <a:blip r:embed="rId28">
                            <a:extLst>
                              <a:ext uri="{28A0092B-C50C-407E-A947-70E740481C1C}">
                                <a14:useLocalDpi xmlns:a14="http://schemas.microsoft.com/office/drawing/2010/main" val="0"/>
                              </a:ext>
                            </a:extLst>
                          </a:blip>
                          <a:srcRect l="15929" t="31033" r="18584" b="32185"/>
                          <a:stretch/>
                        </pic:blipFill>
                        <pic:spPr bwMode="auto">
                          <a:xfrm>
                            <a:off x="0" y="0"/>
                            <a:ext cx="751840" cy="3251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E7BFB92" w14:textId="515765D4" w:rsidR="002F630A" w:rsidRPr="002F630A" w:rsidRDefault="002F630A" w:rsidP="002F630A">
            <w:pPr>
              <w:rPr>
                <w:sz w:val="22"/>
                <w:szCs w:val="22"/>
              </w:rPr>
            </w:pPr>
            <w:r w:rsidRPr="002F630A">
              <w:rPr>
                <w:noProof/>
                <w:sz w:val="22"/>
                <w:szCs w:val="22"/>
              </w:rPr>
              <w:drawing>
                <wp:inline distT="0" distB="0" distL="0" distR="0" wp14:anchorId="4F48D9E5" wp14:editId="581F853E">
                  <wp:extent cx="581660" cy="313790"/>
                  <wp:effectExtent l="0" t="0" r="2540" b="0"/>
                  <wp:docPr id="397" name="Picture 397" descr="hree atoms jo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ree atoms joined"/>
                          <pic:cNvPicPr>
                            <a:picLocks noChangeAspect="1" noChangeArrowheads="1"/>
                          </pic:cNvPicPr>
                        </pic:nvPicPr>
                        <pic:blipFill rotWithShape="1">
                          <a:blip r:embed="rId29">
                            <a:extLst>
                              <a:ext uri="{28A0092B-C50C-407E-A947-70E740481C1C}">
                                <a14:useLocalDpi xmlns:a14="http://schemas.microsoft.com/office/drawing/2010/main" val="0"/>
                              </a:ext>
                            </a:extLst>
                          </a:blip>
                          <a:srcRect l="16814" t="25288" r="15929" b="27586"/>
                          <a:stretch/>
                        </pic:blipFill>
                        <pic:spPr bwMode="auto">
                          <a:xfrm>
                            <a:off x="0" y="0"/>
                            <a:ext cx="582095" cy="3140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F630A" w:rsidRPr="002F630A" w14:paraId="6CB58D7F" w14:textId="77777777" w:rsidTr="002F630A">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0B656A89" w14:textId="77777777" w:rsidR="002F630A" w:rsidRPr="002F630A" w:rsidRDefault="002F630A" w:rsidP="002F630A">
            <w:pPr>
              <w:rPr>
                <w:sz w:val="22"/>
                <w:szCs w:val="22"/>
              </w:rPr>
            </w:pPr>
            <w:r w:rsidRPr="002F630A">
              <w:rPr>
                <w:sz w:val="22"/>
                <w:szCs w:val="22"/>
              </w:rPr>
              <w:t>Ammonia</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CB4B441" w14:textId="77777777" w:rsidR="002F630A" w:rsidRPr="002F630A" w:rsidRDefault="002F630A" w:rsidP="002F630A">
            <w:pPr>
              <w:rPr>
                <w:sz w:val="22"/>
                <w:szCs w:val="22"/>
              </w:rPr>
            </w:pPr>
            <w:r w:rsidRPr="002F630A">
              <w:rPr>
                <w:sz w:val="22"/>
                <w:szCs w:val="22"/>
              </w:rPr>
              <w:t>NH</w:t>
            </w:r>
            <w:r w:rsidRPr="002F630A">
              <w:rPr>
                <w:sz w:val="22"/>
                <w:szCs w:val="22"/>
                <w:vertAlign w:val="subscript"/>
              </w:rPr>
              <w:t>3</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B73FB14" w14:textId="14CF3275" w:rsidR="002F630A" w:rsidRPr="002F630A" w:rsidRDefault="002F630A" w:rsidP="002F630A">
            <w:pPr>
              <w:rPr>
                <w:sz w:val="22"/>
                <w:szCs w:val="22"/>
              </w:rPr>
            </w:pPr>
            <w:r w:rsidRPr="002F630A">
              <w:rPr>
                <w:noProof/>
                <w:sz w:val="22"/>
                <w:szCs w:val="22"/>
              </w:rPr>
              <w:drawing>
                <wp:inline distT="0" distB="0" distL="0" distR="0" wp14:anchorId="38DC0F9E" wp14:editId="0F838B85">
                  <wp:extent cx="575632" cy="528320"/>
                  <wp:effectExtent l="0" t="0" r="8890" b="5080"/>
                  <wp:docPr id="398" name="Picture 398" descr=" - N - H (with a line down from the N to an 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 - N - H (with a line down from the N to an H) "/>
                          <pic:cNvPicPr>
                            <a:picLocks noChangeAspect="1" noChangeArrowheads="1"/>
                          </pic:cNvPicPr>
                        </pic:nvPicPr>
                        <pic:blipFill rotWithShape="1">
                          <a:blip r:embed="rId30">
                            <a:extLst>
                              <a:ext uri="{28A0092B-C50C-407E-A947-70E740481C1C}">
                                <a14:useLocalDpi xmlns:a14="http://schemas.microsoft.com/office/drawing/2010/main" val="0"/>
                              </a:ext>
                            </a:extLst>
                          </a:blip>
                          <a:srcRect l="15930" t="12644" r="19468" b="10345"/>
                          <a:stretch/>
                        </pic:blipFill>
                        <pic:spPr bwMode="auto">
                          <a:xfrm>
                            <a:off x="0" y="0"/>
                            <a:ext cx="575632" cy="528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B740376" w14:textId="7EDA65E2" w:rsidR="002F630A" w:rsidRPr="002F630A" w:rsidRDefault="002F630A" w:rsidP="002F630A">
            <w:pPr>
              <w:rPr>
                <w:sz w:val="22"/>
                <w:szCs w:val="22"/>
              </w:rPr>
            </w:pPr>
            <w:r w:rsidRPr="002F630A">
              <w:rPr>
                <w:noProof/>
                <w:sz w:val="22"/>
                <w:szCs w:val="22"/>
              </w:rPr>
              <w:drawing>
                <wp:inline distT="0" distB="0" distL="0" distR="0" wp14:anchorId="6D4FE9AD" wp14:editId="4B567CBE">
                  <wp:extent cx="792480" cy="447040"/>
                  <wp:effectExtent l="0" t="0" r="0" b="10160"/>
                  <wp:docPr id="399" name="Picture 399" descr="our atoms jo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our atoms joined"/>
                          <pic:cNvPicPr>
                            <a:picLocks noChangeAspect="1" noChangeArrowheads="1"/>
                          </pic:cNvPicPr>
                        </pic:nvPicPr>
                        <pic:blipFill rotWithShape="1">
                          <a:blip r:embed="rId31">
                            <a:extLst>
                              <a:ext uri="{28A0092B-C50C-407E-A947-70E740481C1C}">
                                <a14:useLocalDpi xmlns:a14="http://schemas.microsoft.com/office/drawing/2010/main" val="0"/>
                              </a:ext>
                            </a:extLst>
                          </a:blip>
                          <a:srcRect l="16814" t="26437" r="14159" b="22988"/>
                          <a:stretch/>
                        </pic:blipFill>
                        <pic:spPr bwMode="auto">
                          <a:xfrm>
                            <a:off x="0" y="0"/>
                            <a:ext cx="792480" cy="4470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F630A" w:rsidRPr="002F630A" w14:paraId="2F0A8983" w14:textId="77777777" w:rsidTr="002F630A">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C0233DB" w14:textId="77777777" w:rsidR="002F630A" w:rsidRPr="002F630A" w:rsidRDefault="002F630A" w:rsidP="002F630A">
            <w:pPr>
              <w:rPr>
                <w:sz w:val="22"/>
                <w:szCs w:val="22"/>
              </w:rPr>
            </w:pPr>
            <w:r w:rsidRPr="002F630A">
              <w:rPr>
                <w:sz w:val="22"/>
                <w:szCs w:val="22"/>
              </w:rPr>
              <w:t>Methane</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B8C0FA1" w14:textId="77777777" w:rsidR="002F630A" w:rsidRPr="002F630A" w:rsidRDefault="002F630A" w:rsidP="002F630A">
            <w:pPr>
              <w:rPr>
                <w:sz w:val="22"/>
                <w:szCs w:val="22"/>
              </w:rPr>
            </w:pPr>
            <w:r w:rsidRPr="002F630A">
              <w:rPr>
                <w:sz w:val="22"/>
                <w:szCs w:val="22"/>
              </w:rPr>
              <w:t>CH</w:t>
            </w:r>
            <w:r w:rsidRPr="002F630A">
              <w:rPr>
                <w:sz w:val="22"/>
                <w:szCs w:val="22"/>
                <w:vertAlign w:val="subscript"/>
              </w:rPr>
              <w:t>4</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574080BC" w14:textId="1A2EB213" w:rsidR="002F630A" w:rsidRPr="002F630A" w:rsidRDefault="002F630A" w:rsidP="002F630A">
            <w:pPr>
              <w:rPr>
                <w:sz w:val="22"/>
                <w:szCs w:val="22"/>
              </w:rPr>
            </w:pPr>
            <w:r w:rsidRPr="002F630A">
              <w:rPr>
                <w:noProof/>
                <w:sz w:val="22"/>
                <w:szCs w:val="22"/>
              </w:rPr>
              <w:drawing>
                <wp:inline distT="0" distB="0" distL="0" distR="0" wp14:anchorId="2DC4846A" wp14:editId="1C1FA444">
                  <wp:extent cx="562687" cy="576580"/>
                  <wp:effectExtent l="0" t="0" r="0" b="7620"/>
                  <wp:docPr id="400" name="Picture 400" descr=" - C - H in a row, line from above the C to an H, line from below the C to an 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 - C - H in a row, line from above the C to an H, line from below the C to an H "/>
                          <pic:cNvPicPr>
                            <a:picLocks noChangeAspect="1" noChangeArrowheads="1"/>
                          </pic:cNvPicPr>
                        </pic:nvPicPr>
                        <pic:blipFill rotWithShape="1">
                          <a:blip r:embed="rId32">
                            <a:extLst>
                              <a:ext uri="{28A0092B-C50C-407E-A947-70E740481C1C}">
                                <a14:useLocalDpi xmlns:a14="http://schemas.microsoft.com/office/drawing/2010/main" val="0"/>
                              </a:ext>
                            </a:extLst>
                          </a:blip>
                          <a:srcRect l="13275" t="3448" r="15044" b="1149"/>
                          <a:stretch/>
                        </pic:blipFill>
                        <pic:spPr bwMode="auto">
                          <a:xfrm>
                            <a:off x="0" y="0"/>
                            <a:ext cx="562687" cy="5765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60977FB1" w14:textId="0FD4564F" w:rsidR="002F630A" w:rsidRPr="002F630A" w:rsidRDefault="002F630A" w:rsidP="002F630A">
            <w:pPr>
              <w:rPr>
                <w:sz w:val="22"/>
                <w:szCs w:val="22"/>
              </w:rPr>
            </w:pPr>
            <w:r w:rsidRPr="002F630A">
              <w:rPr>
                <w:noProof/>
                <w:sz w:val="22"/>
                <w:szCs w:val="22"/>
              </w:rPr>
              <w:drawing>
                <wp:inline distT="0" distB="0" distL="0" distR="0" wp14:anchorId="6718A601" wp14:editId="29B61EF4">
                  <wp:extent cx="581660" cy="491012"/>
                  <wp:effectExtent l="0" t="0" r="2540" b="0"/>
                  <wp:docPr id="401" name="Picture 401" descr="ive atoms jo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ive atoms joined"/>
                          <pic:cNvPicPr>
                            <a:picLocks noChangeAspect="1" noChangeArrowheads="1"/>
                          </pic:cNvPicPr>
                        </pic:nvPicPr>
                        <pic:blipFill rotWithShape="1">
                          <a:blip r:embed="rId33">
                            <a:extLst>
                              <a:ext uri="{28A0092B-C50C-407E-A947-70E740481C1C}">
                                <a14:useLocalDpi xmlns:a14="http://schemas.microsoft.com/office/drawing/2010/main" val="0"/>
                              </a:ext>
                            </a:extLst>
                          </a:blip>
                          <a:srcRect l="15929" t="11495" r="15929" b="13793"/>
                          <a:stretch/>
                        </pic:blipFill>
                        <pic:spPr bwMode="auto">
                          <a:xfrm>
                            <a:off x="0" y="0"/>
                            <a:ext cx="581660" cy="4910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24A22C2" w14:textId="6FDAFE56" w:rsidR="002F630A" w:rsidRPr="009C0CDF" w:rsidRDefault="002F630A" w:rsidP="002F630A">
      <w:pPr>
        <w:rPr>
          <w:b/>
          <w:bCs/>
          <w:sz w:val="22"/>
          <w:szCs w:val="22"/>
          <w:u w:val="single"/>
        </w:rPr>
      </w:pPr>
      <w:r w:rsidRPr="009C0CDF">
        <w:rPr>
          <w:b/>
          <w:bCs/>
          <w:sz w:val="22"/>
          <w:szCs w:val="22"/>
          <w:u w:val="single"/>
        </w:rPr>
        <w:t>Double and triple bonds</w:t>
      </w:r>
      <w:r w:rsidR="00FF12BC">
        <w:rPr>
          <w:b/>
          <w:bCs/>
          <w:sz w:val="22"/>
          <w:szCs w:val="22"/>
          <w:u w:val="single"/>
        </w:rPr>
        <w:t xml:space="preserve"> [E]</w:t>
      </w:r>
    </w:p>
    <w:p w14:paraId="312440D9" w14:textId="77777777" w:rsidR="002F630A" w:rsidRPr="002F630A" w:rsidRDefault="002F630A" w:rsidP="002F630A">
      <w:pPr>
        <w:rPr>
          <w:sz w:val="22"/>
          <w:szCs w:val="22"/>
        </w:rPr>
      </w:pPr>
      <w:r w:rsidRPr="002F630A">
        <w:rPr>
          <w:sz w:val="22"/>
          <w:szCs w:val="22"/>
        </w:rPr>
        <w:t>Note that molecules can have a </w:t>
      </w:r>
      <w:r w:rsidRPr="002F630A">
        <w:rPr>
          <w:b/>
          <w:bCs/>
          <w:sz w:val="22"/>
          <w:szCs w:val="22"/>
        </w:rPr>
        <w:t>double covalent bond</w:t>
      </w:r>
      <w:r w:rsidRPr="002F630A">
        <w:rPr>
          <w:sz w:val="22"/>
          <w:szCs w:val="22"/>
        </w:rPr>
        <w:t> - meaning they have two shared pairs of electrons - or a </w:t>
      </w:r>
      <w:r w:rsidRPr="002F630A">
        <w:rPr>
          <w:b/>
          <w:bCs/>
          <w:sz w:val="22"/>
          <w:szCs w:val="22"/>
        </w:rPr>
        <w:t>triple covalent bond</w:t>
      </w:r>
      <w:r w:rsidRPr="002F630A">
        <w:rPr>
          <w:sz w:val="22"/>
          <w:szCs w:val="22"/>
        </w:rPr>
        <w:t> - three shared pairs of electrons. A double covalent bond is shown by a double line, and a triple bond by a triple line.</w:t>
      </w:r>
    </w:p>
    <w:p w14:paraId="56D88C8A" w14:textId="3DC520A3" w:rsidR="002F630A" w:rsidRPr="002F630A" w:rsidRDefault="002F630A" w:rsidP="002F630A">
      <w:pPr>
        <w:rPr>
          <w:sz w:val="22"/>
          <w:szCs w:val="22"/>
        </w:rPr>
      </w:pPr>
      <w:r w:rsidRPr="002F630A">
        <w:rPr>
          <w:sz w:val="22"/>
          <w:szCs w:val="22"/>
        </w:rPr>
        <w:t>A molecule of oxygen (O</w:t>
      </w:r>
      <w:r w:rsidRPr="002F630A">
        <w:rPr>
          <w:sz w:val="22"/>
          <w:szCs w:val="22"/>
          <w:vertAlign w:val="subscript"/>
        </w:rPr>
        <w:t>2</w:t>
      </w:r>
      <w:r w:rsidRPr="002F630A">
        <w:rPr>
          <w:sz w:val="22"/>
          <w:szCs w:val="22"/>
        </w:rPr>
        <w:t>) consists of two oxygen atoms held together by a double bond, like this: </w:t>
      </w:r>
      <w:r w:rsidRPr="002F630A">
        <w:rPr>
          <w:noProof/>
          <w:sz w:val="22"/>
          <w:szCs w:val="22"/>
        </w:rPr>
        <w:drawing>
          <wp:inline distT="0" distB="0" distL="0" distR="0" wp14:anchorId="37A569DA" wp14:editId="2E0981CB">
            <wp:extent cx="518160" cy="223520"/>
            <wp:effectExtent l="0" t="0" r="0" b="5080"/>
            <wp:docPr id="402" name="Picture 402" descr="wo capital Os joined together by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wo capital Os joined together by two lin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223520"/>
                    </a:xfrm>
                    <a:prstGeom prst="rect">
                      <a:avLst/>
                    </a:prstGeom>
                    <a:noFill/>
                    <a:ln>
                      <a:noFill/>
                    </a:ln>
                  </pic:spPr>
                </pic:pic>
              </a:graphicData>
            </a:graphic>
          </wp:inline>
        </w:drawing>
      </w:r>
    </w:p>
    <w:p w14:paraId="4C945D74" w14:textId="09F1E74F" w:rsidR="002F630A" w:rsidRPr="002F630A" w:rsidRDefault="002F630A" w:rsidP="002F630A">
      <w:pPr>
        <w:rPr>
          <w:sz w:val="22"/>
          <w:szCs w:val="22"/>
        </w:rPr>
      </w:pPr>
      <w:r w:rsidRPr="002F630A">
        <w:rPr>
          <w:sz w:val="22"/>
          <w:szCs w:val="22"/>
        </w:rPr>
        <w:t>A molecule of nitrogen (N</w:t>
      </w:r>
      <w:r w:rsidRPr="002F630A">
        <w:rPr>
          <w:sz w:val="22"/>
          <w:szCs w:val="22"/>
          <w:vertAlign w:val="subscript"/>
        </w:rPr>
        <w:t>2</w:t>
      </w:r>
      <w:r w:rsidRPr="002F630A">
        <w:rPr>
          <w:sz w:val="22"/>
          <w:szCs w:val="22"/>
        </w:rPr>
        <w:t>) has two nitrogen atoms held together by a triple bond, like this: </w:t>
      </w:r>
      <w:r w:rsidRPr="002F630A">
        <w:rPr>
          <w:noProof/>
          <w:sz w:val="22"/>
          <w:szCs w:val="22"/>
        </w:rPr>
        <w:drawing>
          <wp:inline distT="0" distB="0" distL="0" distR="0" wp14:anchorId="5FDAA2D7" wp14:editId="318D047C">
            <wp:extent cx="497840" cy="203200"/>
            <wp:effectExtent l="0" t="0" r="10160" b="0"/>
            <wp:docPr id="403" name="Picture 403" descr="wo capital Ns joined together by thre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wo capital Ns joined together by three lin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7840" cy="203200"/>
                    </a:xfrm>
                    <a:prstGeom prst="rect">
                      <a:avLst/>
                    </a:prstGeom>
                    <a:noFill/>
                    <a:ln>
                      <a:noFill/>
                    </a:ln>
                  </pic:spPr>
                </pic:pic>
              </a:graphicData>
            </a:graphic>
          </wp:inline>
        </w:drawing>
      </w:r>
    </w:p>
    <w:p w14:paraId="765DF23B" w14:textId="77777777" w:rsidR="009C0CDF" w:rsidRDefault="009C0CDF" w:rsidP="002F630A">
      <w:pPr>
        <w:rPr>
          <w:b/>
          <w:bCs/>
          <w:sz w:val="22"/>
          <w:szCs w:val="22"/>
          <w:u w:val="single"/>
        </w:rPr>
      </w:pPr>
    </w:p>
    <w:p w14:paraId="7DFEE3E3" w14:textId="5A865E42" w:rsidR="002F630A" w:rsidRPr="009C0CDF" w:rsidRDefault="002F630A" w:rsidP="002F630A">
      <w:pPr>
        <w:rPr>
          <w:b/>
          <w:bCs/>
          <w:sz w:val="22"/>
          <w:szCs w:val="22"/>
          <w:u w:val="single"/>
        </w:rPr>
      </w:pPr>
      <w:r w:rsidRPr="009C0CDF">
        <w:rPr>
          <w:b/>
          <w:bCs/>
          <w:sz w:val="22"/>
          <w:szCs w:val="22"/>
          <w:u w:val="single"/>
        </w:rPr>
        <w:t>Dot-and-cross diagrams</w:t>
      </w:r>
      <w:r w:rsidR="000A4DEB">
        <w:rPr>
          <w:b/>
          <w:bCs/>
          <w:sz w:val="22"/>
          <w:szCs w:val="22"/>
          <w:u w:val="single"/>
        </w:rPr>
        <w:t>-elements</w:t>
      </w:r>
      <w:r w:rsidR="00FF12BC">
        <w:rPr>
          <w:b/>
          <w:bCs/>
          <w:sz w:val="22"/>
          <w:szCs w:val="22"/>
          <w:u w:val="single"/>
        </w:rPr>
        <w:t xml:space="preserve"> [E]</w:t>
      </w:r>
    </w:p>
    <w:p w14:paraId="367975F9" w14:textId="77777777" w:rsidR="002F630A" w:rsidRPr="002F630A" w:rsidRDefault="002F630A" w:rsidP="002F630A">
      <w:pPr>
        <w:rPr>
          <w:sz w:val="22"/>
          <w:szCs w:val="22"/>
        </w:rPr>
      </w:pPr>
      <w:r w:rsidRPr="002F630A">
        <w:rPr>
          <w:sz w:val="22"/>
          <w:szCs w:val="22"/>
        </w:rPr>
        <w:t>Dot-and-cross diagrams are used to represent covalent bonds. The shared electron from one atom is shown as a dot, while the shared electron from the other atom is shown as a cross.</w:t>
      </w:r>
    </w:p>
    <w:p w14:paraId="6CAFAAB2" w14:textId="77777777" w:rsidR="002F630A" w:rsidRPr="002F630A" w:rsidRDefault="002F630A" w:rsidP="002F630A">
      <w:pPr>
        <w:rPr>
          <w:sz w:val="22"/>
          <w:szCs w:val="22"/>
        </w:rPr>
      </w:pPr>
      <w:r w:rsidRPr="002F630A">
        <w:rPr>
          <w:sz w:val="22"/>
          <w:szCs w:val="22"/>
        </w:rPr>
        <w:t>When drawing dot-and-cross diagrams for covalent bonds, you only need to show the electrons in the highest occupied energy level, as only these are involved.</w:t>
      </w:r>
    </w:p>
    <w:p w14:paraId="0D22AB16" w14:textId="77777777" w:rsidR="009C0CDF" w:rsidRDefault="009C0CDF" w:rsidP="002F630A">
      <w:pPr>
        <w:rPr>
          <w:sz w:val="22"/>
          <w:szCs w:val="22"/>
        </w:rPr>
      </w:pPr>
    </w:p>
    <w:p w14:paraId="60B0D493" w14:textId="77777777" w:rsidR="002F630A" w:rsidRPr="002F630A" w:rsidRDefault="002F630A" w:rsidP="002F630A">
      <w:pPr>
        <w:rPr>
          <w:b/>
          <w:bCs/>
          <w:sz w:val="22"/>
          <w:szCs w:val="22"/>
        </w:rPr>
      </w:pPr>
      <w:r w:rsidRPr="002F630A">
        <w:rPr>
          <w:b/>
          <w:bCs/>
          <w:sz w:val="22"/>
          <w:szCs w:val="22"/>
        </w:rPr>
        <w:t>Elements</w:t>
      </w:r>
    </w:p>
    <w:p w14:paraId="7AD7E384" w14:textId="5EF8601C" w:rsidR="002F630A" w:rsidRPr="002F630A" w:rsidRDefault="000A4DEB" w:rsidP="002F630A">
      <w:pPr>
        <w:rPr>
          <w:sz w:val="22"/>
          <w:szCs w:val="22"/>
        </w:rPr>
      </w:pPr>
      <w:r>
        <w:rPr>
          <w:sz w:val="22"/>
          <w:szCs w:val="22"/>
        </w:rPr>
        <w:t>Review the</w:t>
      </w:r>
      <w:r w:rsidR="002F630A" w:rsidRPr="002F630A">
        <w:rPr>
          <w:sz w:val="22"/>
          <w:szCs w:val="22"/>
        </w:rPr>
        <w:t xml:space="preserve"> draw dot-and-cross diagrams for hydrogen, chlorine and oxygen.</w:t>
      </w:r>
    </w:p>
    <w:p w14:paraId="4740302B" w14:textId="1E6326BF" w:rsidR="002F630A" w:rsidRPr="002F630A" w:rsidRDefault="002F630A" w:rsidP="002F630A">
      <w:pPr>
        <w:rPr>
          <w:sz w:val="22"/>
          <w:szCs w:val="22"/>
        </w:rPr>
      </w:pPr>
      <w:r w:rsidRPr="002F630A">
        <w:rPr>
          <w:noProof/>
          <w:sz w:val="22"/>
          <w:szCs w:val="22"/>
        </w:rPr>
        <w:drawing>
          <wp:inline distT="0" distB="0" distL="0" distR="0" wp14:anchorId="61A5F95B" wp14:editId="617F73C5">
            <wp:extent cx="1600200" cy="1000125"/>
            <wp:effectExtent l="0" t="0" r="0" b="0"/>
            <wp:docPr id="404" name="Picture 404" descr="onding in hydrogen: two hydrogen atoms each share one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onding in hydrogen: two hydrogen atoms each share one electr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r w:rsidR="00FF31AD">
        <w:rPr>
          <w:sz w:val="22"/>
          <w:szCs w:val="22"/>
        </w:rPr>
        <w:tab/>
      </w:r>
      <w:r w:rsidR="00FF31AD" w:rsidRPr="002F630A">
        <w:rPr>
          <w:noProof/>
          <w:sz w:val="22"/>
          <w:szCs w:val="22"/>
        </w:rPr>
        <w:drawing>
          <wp:inline distT="0" distB="0" distL="0" distR="0" wp14:anchorId="5AEB2A8D" wp14:editId="0ACC50C5">
            <wp:extent cx="1485900" cy="928688"/>
            <wp:effectExtent l="0" t="0" r="0" b="11430"/>
            <wp:docPr id="405" name="Picture 405" descr="onding in chlorine. Two chlorine atoms each share one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onding in chlorine. Two chlorine atoms each share one electr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928688"/>
                    </a:xfrm>
                    <a:prstGeom prst="rect">
                      <a:avLst/>
                    </a:prstGeom>
                    <a:noFill/>
                    <a:ln>
                      <a:noFill/>
                    </a:ln>
                  </pic:spPr>
                </pic:pic>
              </a:graphicData>
            </a:graphic>
          </wp:inline>
        </w:drawing>
      </w:r>
      <w:r w:rsidR="00FF31AD">
        <w:rPr>
          <w:sz w:val="22"/>
          <w:szCs w:val="22"/>
        </w:rPr>
        <w:tab/>
      </w:r>
      <w:r w:rsidR="00FF31AD" w:rsidRPr="002F630A">
        <w:rPr>
          <w:noProof/>
          <w:sz w:val="22"/>
          <w:szCs w:val="22"/>
        </w:rPr>
        <w:drawing>
          <wp:inline distT="0" distB="0" distL="0" distR="0" wp14:anchorId="5CD21D44" wp14:editId="03B9962B">
            <wp:extent cx="1485900" cy="928688"/>
            <wp:effectExtent l="0" t="0" r="0" b="11430"/>
            <wp:docPr id="406" name="Picture 406" descr="onding in oxygen. Two oxygen atoms each share two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onding in oxygen. Two oxygen atoms each share two electron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928688"/>
                    </a:xfrm>
                    <a:prstGeom prst="rect">
                      <a:avLst/>
                    </a:prstGeom>
                    <a:noFill/>
                    <a:ln>
                      <a:noFill/>
                    </a:ln>
                  </pic:spPr>
                </pic:pic>
              </a:graphicData>
            </a:graphic>
          </wp:inline>
        </w:drawing>
      </w:r>
    </w:p>
    <w:p w14:paraId="0484CD26" w14:textId="6F010CE4" w:rsidR="002F630A" w:rsidRPr="002F630A" w:rsidRDefault="002F630A" w:rsidP="002F630A">
      <w:pPr>
        <w:rPr>
          <w:sz w:val="22"/>
          <w:szCs w:val="22"/>
        </w:rPr>
      </w:pPr>
    </w:p>
    <w:p w14:paraId="33D504D5" w14:textId="4E70DACA" w:rsidR="002F630A" w:rsidRPr="000A4DEB" w:rsidRDefault="002F630A" w:rsidP="002F630A">
      <w:pPr>
        <w:rPr>
          <w:b/>
          <w:bCs/>
          <w:sz w:val="22"/>
          <w:szCs w:val="22"/>
          <w:u w:val="single"/>
        </w:rPr>
      </w:pPr>
      <w:r w:rsidRPr="000A4DEB">
        <w:rPr>
          <w:b/>
          <w:bCs/>
          <w:sz w:val="22"/>
          <w:szCs w:val="22"/>
          <w:u w:val="single"/>
        </w:rPr>
        <w:t xml:space="preserve">Dot-and-cross diagrams </w:t>
      </w:r>
      <w:r w:rsidR="00FF12BC">
        <w:rPr>
          <w:b/>
          <w:bCs/>
          <w:sz w:val="22"/>
          <w:szCs w:val="22"/>
          <w:u w:val="single"/>
        </w:rPr>
        <w:t>–</w:t>
      </w:r>
      <w:r w:rsidRPr="000A4DEB">
        <w:rPr>
          <w:b/>
          <w:bCs/>
          <w:sz w:val="22"/>
          <w:szCs w:val="22"/>
          <w:u w:val="single"/>
        </w:rPr>
        <w:t xml:space="preserve"> </w:t>
      </w:r>
      <w:r w:rsidR="00FF12BC">
        <w:rPr>
          <w:b/>
          <w:bCs/>
          <w:sz w:val="22"/>
          <w:szCs w:val="22"/>
          <w:u w:val="single"/>
        </w:rPr>
        <w:t>molecules [E]</w:t>
      </w:r>
    </w:p>
    <w:p w14:paraId="0E273EFE" w14:textId="47D7B7D2" w:rsidR="002F630A" w:rsidRPr="002F630A" w:rsidRDefault="002F630A" w:rsidP="002F630A">
      <w:pPr>
        <w:rPr>
          <w:sz w:val="22"/>
          <w:szCs w:val="22"/>
        </w:rPr>
      </w:pPr>
      <w:r w:rsidRPr="002F630A">
        <w:rPr>
          <w:sz w:val="22"/>
          <w:szCs w:val="22"/>
        </w:rPr>
        <w:t xml:space="preserve">You </w:t>
      </w:r>
      <w:r w:rsidR="003F78A9">
        <w:rPr>
          <w:sz w:val="22"/>
          <w:szCs w:val="22"/>
        </w:rPr>
        <w:t>should also review</w:t>
      </w:r>
      <w:r w:rsidRPr="002F630A">
        <w:rPr>
          <w:sz w:val="22"/>
          <w:szCs w:val="22"/>
        </w:rPr>
        <w:t xml:space="preserve"> draw dot-and-cross diagrams representing the </w:t>
      </w:r>
      <w:r w:rsidRPr="002F630A">
        <w:rPr>
          <w:i/>
          <w:iCs/>
          <w:sz w:val="22"/>
          <w:szCs w:val="22"/>
        </w:rPr>
        <w:t>covalent bonds</w:t>
      </w:r>
      <w:r w:rsidR="003F78A9">
        <w:rPr>
          <w:sz w:val="22"/>
          <w:szCs w:val="22"/>
        </w:rPr>
        <w:t xml:space="preserve"> </w:t>
      </w:r>
      <w:r w:rsidRPr="002F630A">
        <w:rPr>
          <w:sz w:val="22"/>
          <w:szCs w:val="22"/>
        </w:rPr>
        <w:t>in the </w:t>
      </w:r>
      <w:r w:rsidRPr="002F630A">
        <w:rPr>
          <w:i/>
          <w:iCs/>
          <w:sz w:val="22"/>
          <w:szCs w:val="22"/>
        </w:rPr>
        <w:t>molecules</w:t>
      </w:r>
      <w:r w:rsidR="003F78A9">
        <w:rPr>
          <w:sz w:val="22"/>
          <w:szCs w:val="22"/>
        </w:rPr>
        <w:t xml:space="preserve"> </w:t>
      </w:r>
      <w:r w:rsidRPr="002F630A">
        <w:rPr>
          <w:sz w:val="22"/>
          <w:szCs w:val="22"/>
        </w:rPr>
        <w:t>of some common </w:t>
      </w:r>
      <w:r w:rsidRPr="002F630A">
        <w:rPr>
          <w:i/>
          <w:iCs/>
          <w:sz w:val="22"/>
          <w:szCs w:val="22"/>
        </w:rPr>
        <w:t>compounds</w:t>
      </w:r>
      <w:r w:rsidR="003F78A9">
        <w:rPr>
          <w:sz w:val="22"/>
          <w:szCs w:val="22"/>
        </w:rPr>
        <w:t>:</w:t>
      </w:r>
    </w:p>
    <w:p w14:paraId="12A84110" w14:textId="7BFD4BC4" w:rsidR="002F630A" w:rsidRPr="00FA7E23" w:rsidRDefault="00FA7E23" w:rsidP="002F630A">
      <w:pPr>
        <w:rPr>
          <w:b/>
          <w:bCs/>
          <w:sz w:val="18"/>
          <w:szCs w:val="22"/>
        </w:rPr>
      </w:pPr>
      <w:r>
        <w:rPr>
          <w:noProof/>
          <w:sz w:val="22"/>
          <w:szCs w:val="22"/>
        </w:rPr>
        <mc:AlternateContent>
          <mc:Choice Requires="wps">
            <w:drawing>
              <wp:anchor distT="0" distB="0" distL="114300" distR="114300" simplePos="0" relativeHeight="251667456" behindDoc="0" locked="0" layoutInCell="1" allowOverlap="1" wp14:anchorId="57827739" wp14:editId="1086C83A">
                <wp:simplePos x="0" y="0"/>
                <wp:positionH relativeFrom="column">
                  <wp:posOffset>1485900</wp:posOffset>
                </wp:positionH>
                <wp:positionV relativeFrom="paragraph">
                  <wp:posOffset>80645</wp:posOffset>
                </wp:positionV>
                <wp:extent cx="5372100" cy="5715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6CB364" w14:textId="77777777" w:rsidR="00401F8C" w:rsidRPr="002F630A" w:rsidRDefault="00401F8C" w:rsidP="006F1B5B">
                            <w:pPr>
                              <w:rPr>
                                <w:sz w:val="22"/>
                                <w:szCs w:val="22"/>
                              </w:rPr>
                            </w:pPr>
                            <w:r w:rsidRPr="002F630A">
                              <w:rPr>
                                <w:sz w:val="22"/>
                                <w:szCs w:val="22"/>
                              </w:rPr>
                              <w:t>Hydrogen atoms and chlorine atoms can each form one covalent bond. One pair of </w:t>
                            </w:r>
                            <w:r w:rsidRPr="002F630A">
                              <w:rPr>
                                <w:i/>
                                <w:iCs/>
                                <w:sz w:val="22"/>
                                <w:szCs w:val="22"/>
                              </w:rPr>
                              <w:t>electrons</w:t>
                            </w:r>
                            <w:r w:rsidRPr="002F630A">
                              <w:rPr>
                                <w:sz w:val="22"/>
                                <w:szCs w:val="22"/>
                              </w:rPr>
                              <w:t> is shared in a hydrogen chloride molecule (HCl).</w:t>
                            </w:r>
                          </w:p>
                          <w:p w14:paraId="298E4F89" w14:textId="77777777" w:rsidR="00401F8C" w:rsidRDefault="00401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117pt;margin-top:6.35pt;width:42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Q5ZtE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" filled="f" stroked="f">
                <v:textbox>
                  <w:txbxContent>
                    <w:p w14:paraId="076CB364" w14:textId="77777777" w:rsidR="00401F8C" w:rsidRPr="002F630A" w:rsidRDefault="00401F8C" w:rsidP="006F1B5B">
                      <w:pPr>
                        <w:rPr>
                          <w:sz w:val="22"/>
                          <w:szCs w:val="22"/>
                        </w:rPr>
                      </w:pPr>
                      <w:r w:rsidRPr="002F630A">
                        <w:rPr>
                          <w:sz w:val="22"/>
                          <w:szCs w:val="22"/>
                        </w:rPr>
                        <w:t>Hydrogen atoms and chlorine atoms can each form one covalent bond. One pair of </w:t>
                      </w:r>
                      <w:r w:rsidRPr="002F630A">
                        <w:rPr>
                          <w:i/>
                          <w:iCs/>
                          <w:sz w:val="22"/>
                          <w:szCs w:val="22"/>
                        </w:rPr>
                        <w:t>electrons</w:t>
                      </w:r>
                      <w:r w:rsidRPr="002F630A">
                        <w:rPr>
                          <w:sz w:val="22"/>
                          <w:szCs w:val="22"/>
                        </w:rPr>
                        <w:t> is shared in a hydrogen chloride molecule (HCl).</w:t>
                      </w:r>
                    </w:p>
                    <w:p w14:paraId="298E4F89" w14:textId="77777777" w:rsidR="00401F8C" w:rsidRDefault="00401F8C"/>
                  </w:txbxContent>
                </v:textbox>
                <w10:wrap type="square"/>
              </v:shape>
            </w:pict>
          </mc:Fallback>
        </mc:AlternateContent>
      </w:r>
      <w:r w:rsidR="002F630A" w:rsidRPr="00FA7E23">
        <w:rPr>
          <w:b/>
          <w:bCs/>
          <w:sz w:val="18"/>
          <w:szCs w:val="22"/>
        </w:rPr>
        <w:t>Hydrogen chloride, HCl</w:t>
      </w:r>
    </w:p>
    <w:p w14:paraId="458A09F3" w14:textId="21E66BD8" w:rsidR="002F630A" w:rsidRPr="00FA7E23" w:rsidRDefault="00FA7E23" w:rsidP="002F630A">
      <w:pPr>
        <w:rPr>
          <w:sz w:val="22"/>
          <w:szCs w:val="22"/>
        </w:rPr>
      </w:pPr>
      <w:r>
        <w:rPr>
          <w:noProof/>
          <w:sz w:val="22"/>
          <w:szCs w:val="22"/>
        </w:rPr>
        <mc:AlternateContent>
          <mc:Choice Requires="wps">
            <w:drawing>
              <wp:anchor distT="0" distB="0" distL="114300" distR="114300" simplePos="0" relativeHeight="251687936" behindDoc="0" locked="0" layoutInCell="1" allowOverlap="1" wp14:anchorId="2652BAA7" wp14:editId="3EFE978C">
                <wp:simplePos x="0" y="0"/>
                <wp:positionH relativeFrom="column">
                  <wp:posOffset>114300</wp:posOffset>
                </wp:positionH>
                <wp:positionV relativeFrom="paragraph">
                  <wp:posOffset>766445</wp:posOffset>
                </wp:positionV>
                <wp:extent cx="5029200" cy="551815"/>
                <wp:effectExtent l="0" t="0" r="0" b="6985"/>
                <wp:wrapSquare wrapText="bothSides"/>
                <wp:docPr id="25" name="Text Box 25"/>
                <wp:cNvGraphicFramePr/>
                <a:graphic xmlns:a="http://schemas.openxmlformats.org/drawingml/2006/main">
                  <a:graphicData uri="http://schemas.microsoft.com/office/word/2010/wordprocessingShape">
                    <wps:wsp>
                      <wps:cNvSpPr txBox="1"/>
                      <wps:spPr>
                        <a:xfrm>
                          <a:off x="0" y="0"/>
                          <a:ext cx="5029200" cy="551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A3428" w14:textId="0061C6A7" w:rsidR="00401F8C" w:rsidRPr="002F630A" w:rsidRDefault="00401F8C" w:rsidP="00983985">
                            <w:pPr>
                              <w:rPr>
                                <w:sz w:val="22"/>
                                <w:szCs w:val="22"/>
                              </w:rPr>
                            </w:pPr>
                            <w:r>
                              <w:rPr>
                                <w:sz w:val="22"/>
                                <w:szCs w:val="22"/>
                              </w:rPr>
                              <w:t xml:space="preserve">The structure of a water molecule is shown at right. </w:t>
                            </w:r>
                            <w:r w:rsidRPr="002F630A">
                              <w:rPr>
                                <w:sz w:val="22"/>
                                <w:szCs w:val="22"/>
                              </w:rPr>
                              <w:t>Hydrogen atoms can each form one covalent bond, while oxygen atoms can each form two covalent bonds. Two pairs of electrons are shared in a water molecule (H</w:t>
                            </w:r>
                            <w:r w:rsidRPr="002F630A">
                              <w:rPr>
                                <w:sz w:val="22"/>
                                <w:szCs w:val="22"/>
                                <w:vertAlign w:val="subscript"/>
                              </w:rPr>
                              <w:t>2</w:t>
                            </w:r>
                            <w:r w:rsidRPr="002F630A">
                              <w:rPr>
                                <w:sz w:val="22"/>
                                <w:szCs w:val="22"/>
                              </w:rPr>
                              <w:t>O).</w:t>
                            </w:r>
                          </w:p>
                          <w:p w14:paraId="2CFF99FB" w14:textId="77777777" w:rsidR="00401F8C" w:rsidRDefault="00401F8C" w:rsidP="00983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9pt;margin-top:60.35pt;width:396pt;height:4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" filled="f" stroked="f">
                <v:textbox>
                  <w:txbxContent>
                    <w:p w14:paraId="0C8A3428" w14:textId="0061C6A7" w:rsidR="00401F8C" w:rsidRPr="002F630A" w:rsidRDefault="00401F8C" w:rsidP="00983985">
                      <w:pPr>
                        <w:rPr>
                          <w:sz w:val="22"/>
                          <w:szCs w:val="22"/>
                        </w:rPr>
                      </w:pPr>
                      <w:r>
                        <w:rPr>
                          <w:sz w:val="22"/>
                          <w:szCs w:val="22"/>
                        </w:rPr>
                        <w:t xml:space="preserve">The structure of a water molecule is shown at right. </w:t>
                      </w:r>
                      <w:r w:rsidRPr="002F630A">
                        <w:rPr>
                          <w:sz w:val="22"/>
                          <w:szCs w:val="22"/>
                        </w:rPr>
                        <w:t>Hydrogen atoms can each form one covalent bond, while oxygen atoms can each form two covalent bonds. Two pairs of electrons are shared in a water molecule (H</w:t>
                      </w:r>
                      <w:r w:rsidRPr="002F630A">
                        <w:rPr>
                          <w:sz w:val="22"/>
                          <w:szCs w:val="22"/>
                          <w:vertAlign w:val="subscript"/>
                        </w:rPr>
                        <w:t>2</w:t>
                      </w:r>
                      <w:r w:rsidRPr="002F630A">
                        <w:rPr>
                          <w:sz w:val="22"/>
                          <w:szCs w:val="22"/>
                        </w:rPr>
                        <w:t>O).</w:t>
                      </w:r>
                    </w:p>
                    <w:p w14:paraId="2CFF99FB" w14:textId="77777777" w:rsidR="00401F8C" w:rsidRDefault="00401F8C" w:rsidP="00983985"/>
                  </w:txbxContent>
                </v:textbox>
                <w10:wrap type="square"/>
              </v:shape>
            </w:pict>
          </mc:Fallback>
        </mc:AlternateContent>
      </w:r>
      <w:r>
        <w:rPr>
          <w:noProof/>
          <w:sz w:val="22"/>
          <w:szCs w:val="22"/>
        </w:rPr>
        <w:drawing>
          <wp:anchor distT="0" distB="0" distL="114300" distR="114300" simplePos="0" relativeHeight="251688960" behindDoc="0" locked="0" layoutInCell="1" allowOverlap="1" wp14:anchorId="24A8BFAD" wp14:editId="019D0FDF">
            <wp:simplePos x="0" y="0"/>
            <wp:positionH relativeFrom="column">
              <wp:posOffset>5257800</wp:posOffset>
            </wp:positionH>
            <wp:positionV relativeFrom="paragraph">
              <wp:posOffset>403860</wp:posOffset>
            </wp:positionV>
            <wp:extent cx="1600200" cy="1171575"/>
            <wp:effectExtent l="0" t="0" r="0" b="0"/>
            <wp:wrapTight wrapText="bothSides">
              <wp:wrapPolygon edited="0">
                <wp:start x="0" y="0"/>
                <wp:lineTo x="0" y="21073"/>
                <wp:lineTo x="21257" y="21073"/>
                <wp:lineTo x="21257"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02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30A" w:rsidRPr="002F630A">
        <w:rPr>
          <w:noProof/>
          <w:sz w:val="22"/>
          <w:szCs w:val="22"/>
        </w:rPr>
        <w:drawing>
          <wp:inline distT="0" distB="0" distL="0" distR="0" wp14:anchorId="7D91FB9E" wp14:editId="7E31533A">
            <wp:extent cx="1485900" cy="708922"/>
            <wp:effectExtent l="0" t="0" r="0" b="2540"/>
            <wp:docPr id="407" name="Picture 407" descr="onding in hydrogen chloride. A hydrogen atom and chlorine atom each share one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onding in hydrogen chloride. A hydrogen atom and chlorine atom each share one electr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85949" cy="708946"/>
                    </a:xfrm>
                    <a:prstGeom prst="rect">
                      <a:avLst/>
                    </a:prstGeom>
                    <a:noFill/>
                    <a:ln>
                      <a:noFill/>
                    </a:ln>
                  </pic:spPr>
                </pic:pic>
              </a:graphicData>
            </a:graphic>
          </wp:inline>
        </w:drawing>
      </w:r>
      <w:r w:rsidR="002F630A" w:rsidRPr="00FA7E23">
        <w:rPr>
          <w:b/>
          <w:bCs/>
          <w:sz w:val="18"/>
          <w:szCs w:val="22"/>
        </w:rPr>
        <w:t>Ammonia, NH</w:t>
      </w:r>
      <w:r w:rsidR="002F630A" w:rsidRPr="00FA7E23">
        <w:rPr>
          <w:b/>
          <w:bCs/>
          <w:sz w:val="18"/>
          <w:szCs w:val="22"/>
          <w:vertAlign w:val="subscript"/>
        </w:rPr>
        <w:t>3</w:t>
      </w:r>
    </w:p>
    <w:p w14:paraId="5BAC88F7" w14:textId="2D954942" w:rsidR="002F630A" w:rsidRPr="002F630A" w:rsidRDefault="00FA7E23" w:rsidP="002F630A">
      <w:pPr>
        <w:rPr>
          <w:sz w:val="22"/>
          <w:szCs w:val="22"/>
        </w:rPr>
      </w:pPr>
      <w:r>
        <w:rPr>
          <w:noProof/>
          <w:sz w:val="22"/>
          <w:szCs w:val="22"/>
        </w:rPr>
        <w:drawing>
          <wp:anchor distT="0" distB="0" distL="114300" distR="114300" simplePos="0" relativeHeight="251689984" behindDoc="0" locked="0" layoutInCell="1" allowOverlap="1" wp14:anchorId="1CCCDBD7" wp14:editId="17B2AD18">
            <wp:simplePos x="0" y="0"/>
            <wp:positionH relativeFrom="column">
              <wp:posOffset>5600700</wp:posOffset>
            </wp:positionH>
            <wp:positionV relativeFrom="paragraph">
              <wp:posOffset>1060450</wp:posOffset>
            </wp:positionV>
            <wp:extent cx="1143000" cy="1257300"/>
            <wp:effectExtent l="0" t="0" r="0" b="1270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9504" behindDoc="0" locked="0" layoutInCell="1" allowOverlap="1" wp14:anchorId="68E8974D" wp14:editId="3E621BE8">
                <wp:simplePos x="0" y="0"/>
                <wp:positionH relativeFrom="column">
                  <wp:posOffset>1828800</wp:posOffset>
                </wp:positionH>
                <wp:positionV relativeFrom="paragraph">
                  <wp:posOffset>252730</wp:posOffset>
                </wp:positionV>
                <wp:extent cx="5143500" cy="69342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5143500" cy="693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83D56" w14:textId="2FF7E5A1" w:rsidR="00401F8C" w:rsidRPr="002F630A" w:rsidRDefault="00401F8C" w:rsidP="006F1B5B">
                            <w:pPr>
                              <w:rPr>
                                <w:sz w:val="22"/>
                                <w:szCs w:val="22"/>
                              </w:rPr>
                            </w:pPr>
                            <w:r>
                              <w:rPr>
                                <w:sz w:val="22"/>
                                <w:szCs w:val="22"/>
                              </w:rPr>
                              <w:t xml:space="preserve">Ammonium is also a covalent compound (shown at left). </w:t>
                            </w:r>
                            <w:r w:rsidRPr="002F630A">
                              <w:rPr>
                                <w:sz w:val="22"/>
                                <w:szCs w:val="22"/>
                              </w:rPr>
                              <w:t>Hydrogen atoms can each form one covalent bond, while nitrogen atoms can each form three covalent bonds. Three pairs of electrons are shared in an ammonia molecule (NH</w:t>
                            </w:r>
                            <w:r w:rsidRPr="002F630A">
                              <w:rPr>
                                <w:sz w:val="22"/>
                                <w:szCs w:val="22"/>
                                <w:vertAlign w:val="subscript"/>
                              </w:rPr>
                              <w:t>3</w:t>
                            </w:r>
                            <w:r w:rsidRPr="002F630A">
                              <w:rPr>
                                <w:sz w:val="22"/>
                                <w:szCs w:val="22"/>
                              </w:rPr>
                              <w:t>).</w:t>
                            </w:r>
                          </w:p>
                          <w:p w14:paraId="17A44B2D" w14:textId="77777777" w:rsidR="00401F8C" w:rsidRDefault="00401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2in;margin-top:19.9pt;width:405pt;height:5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Loi9QCAAAY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" filled="f" stroked="f">
                <v:textbox>
                  <w:txbxContent>
                    <w:p w14:paraId="4BC83D56" w14:textId="2FF7E5A1" w:rsidR="00401F8C" w:rsidRPr="002F630A" w:rsidRDefault="00401F8C" w:rsidP="006F1B5B">
                      <w:pPr>
                        <w:rPr>
                          <w:sz w:val="22"/>
                          <w:szCs w:val="22"/>
                        </w:rPr>
                      </w:pPr>
                      <w:r>
                        <w:rPr>
                          <w:sz w:val="22"/>
                          <w:szCs w:val="22"/>
                        </w:rPr>
                        <w:t xml:space="preserve">Ammonium is also a covalent compound (shown at left). </w:t>
                      </w:r>
                      <w:r w:rsidRPr="002F630A">
                        <w:rPr>
                          <w:sz w:val="22"/>
                          <w:szCs w:val="22"/>
                        </w:rPr>
                        <w:t>Hydrogen atoms can each form one covalent bond, while nitrogen atoms can each form three covalent bonds. Three pairs of electrons are shared in an ammonia molecule (NH</w:t>
                      </w:r>
                      <w:r w:rsidRPr="002F630A">
                        <w:rPr>
                          <w:sz w:val="22"/>
                          <w:szCs w:val="22"/>
                          <w:vertAlign w:val="subscript"/>
                        </w:rPr>
                        <w:t>3</w:t>
                      </w:r>
                      <w:r w:rsidRPr="002F630A">
                        <w:rPr>
                          <w:sz w:val="22"/>
                          <w:szCs w:val="22"/>
                        </w:rPr>
                        <w:t>).</w:t>
                      </w:r>
                    </w:p>
                    <w:p w14:paraId="17A44B2D" w14:textId="77777777" w:rsidR="00401F8C" w:rsidRDefault="00401F8C"/>
                  </w:txbxContent>
                </v:textbox>
                <w10:wrap type="square"/>
              </v:shape>
            </w:pict>
          </mc:Fallback>
        </mc:AlternateContent>
      </w:r>
      <w:r w:rsidR="002F630A" w:rsidRPr="002F630A">
        <w:rPr>
          <w:noProof/>
          <w:sz w:val="22"/>
          <w:szCs w:val="22"/>
        </w:rPr>
        <w:drawing>
          <wp:inline distT="0" distB="0" distL="0" distR="0" wp14:anchorId="0D39E473" wp14:editId="636A3202">
            <wp:extent cx="1371600" cy="932688"/>
            <wp:effectExtent l="0" t="0" r="0" b="7620"/>
            <wp:docPr id="409" name="Picture 409" descr="onding in ammonia. Three hydrogen atoms each share one electron, and a nitrogen atom shares three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onding in ammonia. Three hydrogen atoms each share one electron, and a nitrogen atom shares three electron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2301" cy="933164"/>
                    </a:xfrm>
                    <a:prstGeom prst="rect">
                      <a:avLst/>
                    </a:prstGeom>
                    <a:noFill/>
                    <a:ln>
                      <a:noFill/>
                    </a:ln>
                  </pic:spPr>
                </pic:pic>
              </a:graphicData>
            </a:graphic>
          </wp:inline>
        </w:drawing>
      </w:r>
    </w:p>
    <w:p w14:paraId="0F64C7BD" w14:textId="729492F2" w:rsidR="00FA7E23" w:rsidRDefault="00FA7E23" w:rsidP="002F630A">
      <w:pPr>
        <w:rPr>
          <w:b/>
          <w:bCs/>
          <w:sz w:val="18"/>
          <w:szCs w:val="22"/>
        </w:rPr>
      </w:pPr>
      <w:r>
        <w:rPr>
          <w:noProof/>
          <w:sz w:val="22"/>
          <w:szCs w:val="22"/>
        </w:rPr>
        <mc:AlternateContent>
          <mc:Choice Requires="wps">
            <w:drawing>
              <wp:anchor distT="0" distB="0" distL="114300" distR="114300" simplePos="0" relativeHeight="251670528" behindDoc="0" locked="0" layoutInCell="1" allowOverlap="1" wp14:anchorId="1586C0E5" wp14:editId="5FDFEA03">
                <wp:simplePos x="0" y="0"/>
                <wp:positionH relativeFrom="column">
                  <wp:posOffset>0</wp:posOffset>
                </wp:positionH>
                <wp:positionV relativeFrom="paragraph">
                  <wp:posOffset>174625</wp:posOffset>
                </wp:positionV>
                <wp:extent cx="5372100" cy="5715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C7F93" w14:textId="3CA7395A" w:rsidR="00401F8C" w:rsidRPr="002F630A" w:rsidRDefault="00401F8C" w:rsidP="006F1B5B">
                            <w:pPr>
                              <w:rPr>
                                <w:sz w:val="22"/>
                                <w:szCs w:val="22"/>
                              </w:rPr>
                            </w:pPr>
                            <w:r>
                              <w:rPr>
                                <w:sz w:val="22"/>
                                <w:szCs w:val="22"/>
                              </w:rPr>
                              <w:t xml:space="preserve">Methane is shown at right. </w:t>
                            </w:r>
                            <w:r w:rsidRPr="002F630A">
                              <w:rPr>
                                <w:sz w:val="22"/>
                                <w:szCs w:val="22"/>
                              </w:rPr>
                              <w:t>Hydrogen atoms can each form one covalent bond, while carbon atoms can each form four covalent bonds. Four pairs of electrons are shared in a methane molecule (CH</w:t>
                            </w:r>
                            <w:r w:rsidRPr="002F630A">
                              <w:rPr>
                                <w:sz w:val="22"/>
                                <w:szCs w:val="22"/>
                                <w:vertAlign w:val="subscript"/>
                              </w:rPr>
                              <w:t>4</w:t>
                            </w:r>
                            <w:r w:rsidRPr="002F630A">
                              <w:rPr>
                                <w:sz w:val="22"/>
                                <w:szCs w:val="22"/>
                              </w:rPr>
                              <w:t>).</w:t>
                            </w:r>
                          </w:p>
                          <w:p w14:paraId="5876D662" w14:textId="77777777" w:rsidR="00401F8C" w:rsidRDefault="00401F8C" w:rsidP="006F1B5B">
                            <w:pPr>
                              <w:rPr>
                                <w:sz w:val="22"/>
                                <w:szCs w:val="22"/>
                              </w:rPr>
                            </w:pPr>
                            <w:r>
                              <w:rPr>
                                <w:sz w:val="22"/>
                                <w:szCs w:val="22"/>
                              </w:rPr>
                              <w:br w:type="page"/>
                            </w:r>
                          </w:p>
                          <w:p w14:paraId="0E969B6C" w14:textId="77777777" w:rsidR="00401F8C" w:rsidRDefault="00401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0;margin-top:13.75pt;width:42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xdhtMCAAAY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" filled="f" stroked="f">
                <v:textbox>
                  <w:txbxContent>
                    <w:p w14:paraId="16BC7F93" w14:textId="3CA7395A" w:rsidR="00401F8C" w:rsidRPr="002F630A" w:rsidRDefault="00401F8C" w:rsidP="006F1B5B">
                      <w:pPr>
                        <w:rPr>
                          <w:sz w:val="22"/>
                          <w:szCs w:val="22"/>
                        </w:rPr>
                      </w:pPr>
                      <w:r>
                        <w:rPr>
                          <w:sz w:val="22"/>
                          <w:szCs w:val="22"/>
                        </w:rPr>
                        <w:t xml:space="preserve">Methane is shown at right. </w:t>
                      </w:r>
                      <w:r w:rsidRPr="002F630A">
                        <w:rPr>
                          <w:sz w:val="22"/>
                          <w:szCs w:val="22"/>
                        </w:rPr>
                        <w:t>Hydrogen atoms can each form one covalent bond, while carbon atoms can each form four covalent bonds. Four pairs of electrons are shared in a methane molecule (CH</w:t>
                      </w:r>
                      <w:r w:rsidRPr="002F630A">
                        <w:rPr>
                          <w:sz w:val="22"/>
                          <w:szCs w:val="22"/>
                          <w:vertAlign w:val="subscript"/>
                        </w:rPr>
                        <w:t>4</w:t>
                      </w:r>
                      <w:r w:rsidRPr="002F630A">
                        <w:rPr>
                          <w:sz w:val="22"/>
                          <w:szCs w:val="22"/>
                        </w:rPr>
                        <w:t>).</w:t>
                      </w:r>
                    </w:p>
                    <w:p w14:paraId="5876D662" w14:textId="77777777" w:rsidR="00401F8C" w:rsidRDefault="00401F8C" w:rsidP="006F1B5B">
                      <w:pPr>
                        <w:rPr>
                          <w:sz w:val="22"/>
                          <w:szCs w:val="22"/>
                        </w:rPr>
                      </w:pPr>
                      <w:r>
                        <w:rPr>
                          <w:sz w:val="22"/>
                          <w:szCs w:val="22"/>
                        </w:rPr>
                        <w:br w:type="page"/>
                      </w:r>
                    </w:p>
                    <w:p w14:paraId="0E969B6C" w14:textId="77777777" w:rsidR="00401F8C" w:rsidRDefault="00401F8C"/>
                  </w:txbxContent>
                </v:textbox>
                <w10:wrap type="square"/>
              </v:shape>
            </w:pict>
          </mc:Fallback>
        </mc:AlternateContent>
      </w:r>
    </w:p>
    <w:p w14:paraId="2C2164A9" w14:textId="77777777" w:rsidR="00FA7E23" w:rsidRDefault="00FA7E23">
      <w:pPr>
        <w:rPr>
          <w:sz w:val="22"/>
          <w:szCs w:val="22"/>
        </w:rPr>
      </w:pPr>
    </w:p>
    <w:p w14:paraId="3F5C2CD1" w14:textId="28BB33F4" w:rsidR="00FF12BC" w:rsidRDefault="00FF12BC">
      <w:pPr>
        <w:rPr>
          <w:b/>
          <w:sz w:val="22"/>
          <w:szCs w:val="22"/>
          <w:u w:val="single"/>
        </w:rPr>
      </w:pPr>
      <w:r>
        <w:rPr>
          <w:b/>
          <w:sz w:val="22"/>
          <w:szCs w:val="22"/>
          <w:u w:val="single"/>
        </w:rPr>
        <w:t>Covalent Molecules</w:t>
      </w:r>
    </w:p>
    <w:p w14:paraId="7362870D" w14:textId="2B69A89A" w:rsidR="00FF12BC" w:rsidRPr="00FF12BC" w:rsidRDefault="00FF12BC" w:rsidP="00FF12BC">
      <w:pPr>
        <w:rPr>
          <w:sz w:val="22"/>
          <w:szCs w:val="22"/>
        </w:rPr>
      </w:pPr>
      <w:r w:rsidRPr="00FF12BC">
        <w:rPr>
          <w:i/>
          <w:iCs/>
          <w:sz w:val="22"/>
          <w:szCs w:val="22"/>
        </w:rPr>
        <w:t>Covalent bonds</w:t>
      </w:r>
      <w:r w:rsidRPr="00FF12BC">
        <w:rPr>
          <w:sz w:val="22"/>
          <w:szCs w:val="22"/>
        </w:rPr>
        <w:t> form between non-metal atoms. Each bond consists of a shared pair of </w:t>
      </w:r>
      <w:r w:rsidRPr="00FF12BC">
        <w:rPr>
          <w:i/>
          <w:iCs/>
          <w:sz w:val="22"/>
          <w:szCs w:val="22"/>
        </w:rPr>
        <w:t>electrons</w:t>
      </w:r>
      <w:r w:rsidRPr="00FF12BC">
        <w:rPr>
          <w:sz w:val="22"/>
          <w:szCs w:val="22"/>
        </w:rPr>
        <w:t>, and is very strong.</w:t>
      </w:r>
      <w:r>
        <w:rPr>
          <w:sz w:val="22"/>
          <w:szCs w:val="22"/>
        </w:rPr>
        <w:t xml:space="preserve"> </w:t>
      </w:r>
      <w:r w:rsidRPr="00FF12BC">
        <w:rPr>
          <w:sz w:val="22"/>
          <w:szCs w:val="22"/>
        </w:rPr>
        <w:t>Covalently bonded substances fall into two main types:</w:t>
      </w:r>
    </w:p>
    <w:p w14:paraId="25E3E979" w14:textId="77777777" w:rsidR="00FF12BC" w:rsidRPr="00FF12BC" w:rsidRDefault="00FF12BC" w:rsidP="00FF12BC">
      <w:pPr>
        <w:numPr>
          <w:ilvl w:val="0"/>
          <w:numId w:val="11"/>
        </w:numPr>
        <w:rPr>
          <w:sz w:val="22"/>
          <w:szCs w:val="22"/>
        </w:rPr>
      </w:pPr>
      <w:r w:rsidRPr="00FF12BC">
        <w:rPr>
          <w:sz w:val="22"/>
          <w:szCs w:val="22"/>
        </w:rPr>
        <w:t>simple </w:t>
      </w:r>
      <w:r w:rsidRPr="00FF12BC">
        <w:rPr>
          <w:i/>
          <w:iCs/>
          <w:sz w:val="22"/>
          <w:szCs w:val="22"/>
        </w:rPr>
        <w:t>molecules</w:t>
      </w:r>
      <w:r w:rsidRPr="00FF12BC">
        <w:rPr>
          <w:sz w:val="22"/>
          <w:szCs w:val="22"/>
        </w:rPr>
        <w:t> and</w:t>
      </w:r>
    </w:p>
    <w:p w14:paraId="3380823A" w14:textId="77777777" w:rsidR="00FF12BC" w:rsidRPr="00FF12BC" w:rsidRDefault="00FF12BC" w:rsidP="00FF12BC">
      <w:pPr>
        <w:numPr>
          <w:ilvl w:val="0"/>
          <w:numId w:val="11"/>
        </w:numPr>
        <w:rPr>
          <w:sz w:val="22"/>
          <w:szCs w:val="22"/>
        </w:rPr>
      </w:pPr>
      <w:r w:rsidRPr="00FF12BC">
        <w:rPr>
          <w:sz w:val="22"/>
          <w:szCs w:val="22"/>
        </w:rPr>
        <w:t>giant covalent structures.</w:t>
      </w:r>
    </w:p>
    <w:p w14:paraId="6410B88B" w14:textId="75116EE6" w:rsidR="00FF12BC" w:rsidRDefault="00FF12BC" w:rsidP="00FF12BC">
      <w:pPr>
        <w:rPr>
          <w:b/>
          <w:bCs/>
          <w:sz w:val="22"/>
          <w:szCs w:val="22"/>
        </w:rPr>
      </w:pPr>
      <w:r>
        <w:rPr>
          <w:noProof/>
          <w:sz w:val="22"/>
          <w:szCs w:val="22"/>
        </w:rPr>
        <w:drawing>
          <wp:anchor distT="0" distB="0" distL="114300" distR="114300" simplePos="0" relativeHeight="251684864" behindDoc="0" locked="0" layoutInCell="1" allowOverlap="1" wp14:anchorId="2A060AED" wp14:editId="0E4B6F10">
            <wp:simplePos x="0" y="0"/>
            <wp:positionH relativeFrom="column">
              <wp:posOffset>4481830</wp:posOffset>
            </wp:positionH>
            <wp:positionV relativeFrom="paragraph">
              <wp:posOffset>45720</wp:posOffset>
            </wp:positionV>
            <wp:extent cx="2352675" cy="122745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5267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2BC">
        <w:rPr>
          <w:b/>
          <w:bCs/>
          <w:sz w:val="22"/>
          <w:szCs w:val="22"/>
        </w:rPr>
        <w:t>Simple molecules</w:t>
      </w:r>
    </w:p>
    <w:p w14:paraId="7C326AB1" w14:textId="3787F010" w:rsidR="00FF12BC" w:rsidRDefault="00FF12BC" w:rsidP="00FF12BC">
      <w:pPr>
        <w:rPr>
          <w:sz w:val="22"/>
          <w:szCs w:val="22"/>
        </w:rPr>
      </w:pPr>
      <w:r w:rsidRPr="00FF12BC">
        <w:rPr>
          <w:sz w:val="22"/>
          <w:szCs w:val="22"/>
        </w:rPr>
        <w:t>These contain only a few atoms held together by strong covalent bonds. An example is carbon dioxide (CO</w:t>
      </w:r>
      <w:r w:rsidRPr="00FF12BC">
        <w:rPr>
          <w:sz w:val="22"/>
          <w:szCs w:val="22"/>
          <w:vertAlign w:val="subscript"/>
        </w:rPr>
        <w:t>2</w:t>
      </w:r>
      <w:r w:rsidRPr="00FF12BC">
        <w:rPr>
          <w:sz w:val="22"/>
          <w:szCs w:val="22"/>
        </w:rPr>
        <w:t>), the molecules of which contain one </w:t>
      </w:r>
      <w:r w:rsidRPr="00FF12BC">
        <w:rPr>
          <w:i/>
          <w:iCs/>
          <w:sz w:val="22"/>
          <w:szCs w:val="22"/>
        </w:rPr>
        <w:t>atom</w:t>
      </w:r>
      <w:r w:rsidRPr="00FF12BC">
        <w:rPr>
          <w:sz w:val="22"/>
          <w:szCs w:val="22"/>
        </w:rPr>
        <w:t> of carbon bonded with two atoms of oxygen.</w:t>
      </w:r>
    </w:p>
    <w:p w14:paraId="7868BFD5" w14:textId="77777777" w:rsidR="00FF12BC" w:rsidRPr="00FF12BC" w:rsidRDefault="00FF12BC" w:rsidP="00FF12BC">
      <w:pPr>
        <w:rPr>
          <w:sz w:val="22"/>
          <w:szCs w:val="22"/>
        </w:rPr>
      </w:pPr>
    </w:p>
    <w:p w14:paraId="3534000A" w14:textId="77777777" w:rsidR="00FF12BC" w:rsidRPr="00FF12BC" w:rsidRDefault="00FF12BC" w:rsidP="00FF12BC">
      <w:pPr>
        <w:rPr>
          <w:b/>
          <w:bCs/>
          <w:sz w:val="22"/>
          <w:szCs w:val="22"/>
        </w:rPr>
      </w:pPr>
      <w:r w:rsidRPr="00FF12BC">
        <w:rPr>
          <w:b/>
          <w:bCs/>
          <w:sz w:val="22"/>
          <w:szCs w:val="22"/>
        </w:rPr>
        <w:t>Properties of simple molecular substances</w:t>
      </w:r>
    </w:p>
    <w:p w14:paraId="26F23D4D" w14:textId="77777777" w:rsidR="00FF12BC" w:rsidRPr="00FF12BC" w:rsidRDefault="00FF12BC" w:rsidP="00FF12BC">
      <w:pPr>
        <w:numPr>
          <w:ilvl w:val="0"/>
          <w:numId w:val="12"/>
        </w:numPr>
        <w:rPr>
          <w:sz w:val="22"/>
          <w:szCs w:val="22"/>
        </w:rPr>
      </w:pPr>
      <w:r w:rsidRPr="00FF12BC">
        <w:rPr>
          <w:b/>
          <w:bCs/>
          <w:sz w:val="22"/>
          <w:szCs w:val="22"/>
        </w:rPr>
        <w:t>Low melting and boiling points</w:t>
      </w:r>
      <w:r w:rsidRPr="00FF12BC">
        <w:rPr>
          <w:sz w:val="22"/>
          <w:szCs w:val="22"/>
        </w:rPr>
        <w:t> - This is because the weak intermolecular forces break down easily.</w:t>
      </w:r>
    </w:p>
    <w:p w14:paraId="36267942" w14:textId="61CC5F16" w:rsidR="00FF12BC" w:rsidRDefault="00FF12BC" w:rsidP="00FF12BC">
      <w:pPr>
        <w:numPr>
          <w:ilvl w:val="0"/>
          <w:numId w:val="12"/>
        </w:numPr>
        <w:rPr>
          <w:sz w:val="22"/>
          <w:szCs w:val="22"/>
        </w:rPr>
      </w:pPr>
      <w:r w:rsidRPr="00FF12BC">
        <w:rPr>
          <w:b/>
          <w:bCs/>
          <w:sz w:val="22"/>
          <w:szCs w:val="22"/>
        </w:rPr>
        <w:t>Non-conductive</w:t>
      </w:r>
      <w:r w:rsidRPr="00FF12BC">
        <w:rPr>
          <w:sz w:val="22"/>
          <w:szCs w:val="22"/>
        </w:rPr>
        <w:t> - Substances with a simple molecular structure do not</w:t>
      </w:r>
      <w:r>
        <w:rPr>
          <w:sz w:val="22"/>
          <w:szCs w:val="22"/>
        </w:rPr>
        <w:t xml:space="preserve"> </w:t>
      </w:r>
      <w:r w:rsidRPr="00FF12BC">
        <w:rPr>
          <w:i/>
          <w:iCs/>
          <w:sz w:val="22"/>
          <w:szCs w:val="22"/>
        </w:rPr>
        <w:t>conduct</w:t>
      </w:r>
      <w:r w:rsidRPr="00FF12BC">
        <w:rPr>
          <w:sz w:val="22"/>
          <w:szCs w:val="22"/>
        </w:rPr>
        <w:t> electricity. This is because they do not have any free electrons or an overall electric charge.</w:t>
      </w:r>
    </w:p>
    <w:p w14:paraId="6B5E6964" w14:textId="77777777" w:rsidR="00FF12BC" w:rsidRDefault="00FF12BC" w:rsidP="00FF12BC">
      <w:pPr>
        <w:ind w:left="720"/>
        <w:rPr>
          <w:sz w:val="22"/>
          <w:szCs w:val="22"/>
        </w:rPr>
      </w:pPr>
    </w:p>
    <w:p w14:paraId="011B040F" w14:textId="2BB99D1A" w:rsidR="00FF12BC" w:rsidRPr="00FF12BC" w:rsidRDefault="00312B5A" w:rsidP="00FF12BC">
      <w:pPr>
        <w:rPr>
          <w:b/>
          <w:bCs/>
          <w:sz w:val="22"/>
          <w:szCs w:val="22"/>
        </w:rPr>
      </w:pPr>
      <w:r>
        <w:rPr>
          <w:b/>
          <w:bCs/>
          <w:noProof/>
          <w:sz w:val="22"/>
          <w:szCs w:val="22"/>
        </w:rPr>
        <w:drawing>
          <wp:anchor distT="0" distB="0" distL="114300" distR="114300" simplePos="0" relativeHeight="251685888" behindDoc="0" locked="0" layoutInCell="1" allowOverlap="1" wp14:anchorId="40DE3781" wp14:editId="0ACCCB5C">
            <wp:simplePos x="0" y="0"/>
            <wp:positionH relativeFrom="column">
              <wp:posOffset>2514600</wp:posOffset>
            </wp:positionH>
            <wp:positionV relativeFrom="paragraph">
              <wp:posOffset>157480</wp:posOffset>
            </wp:positionV>
            <wp:extent cx="4114800" cy="111442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148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2BC">
        <w:rPr>
          <w:b/>
          <w:bCs/>
          <w:sz w:val="22"/>
          <w:szCs w:val="22"/>
        </w:rPr>
        <w:t>G</w:t>
      </w:r>
      <w:r w:rsidR="00FF12BC" w:rsidRPr="00FF12BC">
        <w:rPr>
          <w:b/>
          <w:bCs/>
          <w:sz w:val="22"/>
          <w:szCs w:val="22"/>
        </w:rPr>
        <w:t>iant covalent structures</w:t>
      </w:r>
      <w:r w:rsidR="00FF12BC">
        <w:rPr>
          <w:b/>
          <w:bCs/>
          <w:sz w:val="22"/>
          <w:szCs w:val="22"/>
        </w:rPr>
        <w:t xml:space="preserve"> [E]</w:t>
      </w:r>
    </w:p>
    <w:p w14:paraId="047776E3" w14:textId="0B5DE227" w:rsidR="00FF12BC" w:rsidRPr="00FF12BC" w:rsidRDefault="00FF12BC" w:rsidP="00FF12BC">
      <w:pPr>
        <w:rPr>
          <w:bCs/>
          <w:sz w:val="22"/>
          <w:szCs w:val="22"/>
        </w:rPr>
      </w:pPr>
      <w:r w:rsidRPr="00FF12BC">
        <w:rPr>
          <w:bCs/>
          <w:sz w:val="22"/>
          <w:szCs w:val="22"/>
        </w:rPr>
        <w:t>Giant covalent structures contain a lot of non-metal atoms, each joined to adjacent atoms by </w:t>
      </w:r>
      <w:r w:rsidRPr="00FF12BC">
        <w:rPr>
          <w:bCs/>
          <w:i/>
          <w:iCs/>
          <w:sz w:val="22"/>
          <w:szCs w:val="22"/>
        </w:rPr>
        <w:t>covalent bonds</w:t>
      </w:r>
      <w:r w:rsidRPr="00FF12BC">
        <w:rPr>
          <w:bCs/>
          <w:sz w:val="22"/>
          <w:szCs w:val="22"/>
        </w:rPr>
        <w:t>. The atoms are usually arranged into giant regular </w:t>
      </w:r>
      <w:r w:rsidRPr="00FF12BC">
        <w:rPr>
          <w:bCs/>
          <w:i/>
          <w:iCs/>
          <w:sz w:val="22"/>
          <w:szCs w:val="22"/>
        </w:rPr>
        <w:t>lattices</w:t>
      </w:r>
      <w:r w:rsidRPr="00FF12BC">
        <w:rPr>
          <w:bCs/>
          <w:sz w:val="22"/>
          <w:szCs w:val="22"/>
        </w:rPr>
        <w:t> - extremely strong structures because of the many bonds involved. The graphic shows the molecular structure of diamond and graphite: two </w:t>
      </w:r>
      <w:r w:rsidRPr="00FF12BC">
        <w:rPr>
          <w:bCs/>
          <w:i/>
          <w:iCs/>
          <w:sz w:val="22"/>
          <w:szCs w:val="22"/>
        </w:rPr>
        <w:t>allotropes</w:t>
      </w:r>
      <w:r w:rsidRPr="00FF12BC">
        <w:rPr>
          <w:bCs/>
          <w:sz w:val="22"/>
          <w:szCs w:val="22"/>
        </w:rPr>
        <w:t> of carbon, and of silica (silicon dioxide).</w:t>
      </w:r>
    </w:p>
    <w:p w14:paraId="1FFE00DD" w14:textId="26DBE7B4" w:rsidR="00FF12BC" w:rsidRDefault="00FF12BC" w:rsidP="00FF12BC">
      <w:pPr>
        <w:rPr>
          <w:b/>
          <w:bCs/>
          <w:sz w:val="22"/>
          <w:szCs w:val="22"/>
        </w:rPr>
      </w:pPr>
    </w:p>
    <w:p w14:paraId="667A2F99" w14:textId="77777777" w:rsidR="00FF12BC" w:rsidRPr="00FF12BC" w:rsidRDefault="00FF12BC" w:rsidP="00FF12BC">
      <w:pPr>
        <w:rPr>
          <w:b/>
          <w:bCs/>
          <w:sz w:val="22"/>
          <w:szCs w:val="22"/>
        </w:rPr>
      </w:pPr>
      <w:r w:rsidRPr="00FF12BC">
        <w:rPr>
          <w:b/>
          <w:bCs/>
          <w:sz w:val="22"/>
          <w:szCs w:val="22"/>
        </w:rPr>
        <w:t>Properties of giant covalent structures</w:t>
      </w:r>
    </w:p>
    <w:p w14:paraId="7880E056" w14:textId="77777777" w:rsidR="00FF12BC" w:rsidRPr="00FF12BC" w:rsidRDefault="00FF12BC" w:rsidP="00FF12BC">
      <w:pPr>
        <w:numPr>
          <w:ilvl w:val="0"/>
          <w:numId w:val="13"/>
        </w:numPr>
        <w:rPr>
          <w:bCs/>
          <w:sz w:val="22"/>
          <w:szCs w:val="22"/>
        </w:rPr>
      </w:pPr>
      <w:r w:rsidRPr="00FF12BC">
        <w:rPr>
          <w:b/>
          <w:bCs/>
          <w:sz w:val="22"/>
          <w:szCs w:val="22"/>
        </w:rPr>
        <w:t>Very high melting points</w:t>
      </w:r>
      <w:r w:rsidRPr="00FF12BC">
        <w:rPr>
          <w:bCs/>
          <w:sz w:val="22"/>
          <w:szCs w:val="22"/>
        </w:rPr>
        <w:t> - Substances with giant covalent structures have very high melting points, because a lot of strong covalent bonds must be broken. Graphite, for example, has a melting point of more than 3,600ºC.</w:t>
      </w:r>
    </w:p>
    <w:p w14:paraId="032B48B2" w14:textId="77777777" w:rsidR="00FF12BC" w:rsidRPr="00FF12BC" w:rsidRDefault="00FF12BC" w:rsidP="00FF12BC">
      <w:pPr>
        <w:numPr>
          <w:ilvl w:val="0"/>
          <w:numId w:val="13"/>
        </w:numPr>
        <w:rPr>
          <w:bCs/>
          <w:sz w:val="22"/>
          <w:szCs w:val="22"/>
        </w:rPr>
      </w:pPr>
      <w:r w:rsidRPr="00FF12BC">
        <w:rPr>
          <w:b/>
          <w:bCs/>
          <w:sz w:val="22"/>
          <w:szCs w:val="22"/>
        </w:rPr>
        <w:t>Variable conductivity</w:t>
      </w:r>
      <w:r w:rsidRPr="00FF12BC">
        <w:rPr>
          <w:bCs/>
          <w:sz w:val="22"/>
          <w:szCs w:val="22"/>
        </w:rPr>
        <w:t> - Diamond does not </w:t>
      </w:r>
      <w:r w:rsidRPr="00FF12BC">
        <w:rPr>
          <w:bCs/>
          <w:i/>
          <w:iCs/>
          <w:sz w:val="22"/>
          <w:szCs w:val="22"/>
        </w:rPr>
        <w:t>conduct</w:t>
      </w:r>
      <w:r w:rsidRPr="00FF12BC">
        <w:rPr>
          <w:bCs/>
          <w:sz w:val="22"/>
          <w:szCs w:val="22"/>
        </w:rPr>
        <w:t> electricity. Graphite contains free </w:t>
      </w:r>
      <w:r w:rsidRPr="00FF12BC">
        <w:rPr>
          <w:bCs/>
          <w:i/>
          <w:iCs/>
          <w:sz w:val="22"/>
          <w:szCs w:val="22"/>
        </w:rPr>
        <w:t>electrons</w:t>
      </w:r>
      <w:r w:rsidRPr="00FF12BC">
        <w:rPr>
          <w:bCs/>
          <w:sz w:val="22"/>
          <w:szCs w:val="22"/>
        </w:rPr>
        <w:t>, so it does conduct electricity. Silicon is semi-conductive - that is, midway between non-conductive and conductive.</w:t>
      </w:r>
    </w:p>
    <w:p w14:paraId="2E90751C" w14:textId="77777777" w:rsidR="00FF12BC" w:rsidRPr="00312B5A" w:rsidRDefault="00FF12BC" w:rsidP="00312B5A">
      <w:pPr>
        <w:ind w:firstLine="720"/>
        <w:rPr>
          <w:b/>
          <w:bCs/>
          <w:i/>
          <w:sz w:val="22"/>
          <w:szCs w:val="22"/>
        </w:rPr>
      </w:pPr>
      <w:r w:rsidRPr="00312B5A">
        <w:rPr>
          <w:b/>
          <w:bCs/>
          <w:i/>
          <w:sz w:val="22"/>
          <w:szCs w:val="22"/>
        </w:rPr>
        <w:t>Graphite</w:t>
      </w:r>
    </w:p>
    <w:p w14:paraId="76E97F99" w14:textId="77777777" w:rsidR="00FF12BC" w:rsidRPr="00FF12BC" w:rsidRDefault="00FF12BC" w:rsidP="00FF12BC">
      <w:pPr>
        <w:rPr>
          <w:bCs/>
          <w:sz w:val="22"/>
          <w:szCs w:val="22"/>
        </w:rPr>
      </w:pPr>
      <w:r w:rsidRPr="00FF12BC">
        <w:rPr>
          <w:bCs/>
          <w:sz w:val="22"/>
          <w:szCs w:val="22"/>
        </w:rPr>
        <w:t>Graphite is a form of carbon in which the carbon atoms form layers. These layers can slide over each other, so graphite is much softer than diamond. It is used in pencils, and as a </w:t>
      </w:r>
      <w:r w:rsidRPr="00FF12BC">
        <w:rPr>
          <w:bCs/>
          <w:i/>
          <w:iCs/>
          <w:sz w:val="22"/>
          <w:szCs w:val="22"/>
        </w:rPr>
        <w:t>lubricant</w:t>
      </w:r>
      <w:r w:rsidRPr="00FF12BC">
        <w:rPr>
          <w:bCs/>
          <w:sz w:val="22"/>
          <w:szCs w:val="22"/>
        </w:rPr>
        <w:t>. Each carbon atom in a layer is joined to only three other carbon atoms. Graphite conducts electricity.</w:t>
      </w:r>
    </w:p>
    <w:p w14:paraId="76D10BE9" w14:textId="77777777" w:rsidR="00FF12BC" w:rsidRPr="00312B5A" w:rsidRDefault="00FF12BC" w:rsidP="00312B5A">
      <w:pPr>
        <w:ind w:firstLine="720"/>
        <w:rPr>
          <w:b/>
          <w:bCs/>
          <w:i/>
          <w:sz w:val="22"/>
          <w:szCs w:val="22"/>
        </w:rPr>
      </w:pPr>
      <w:r w:rsidRPr="00312B5A">
        <w:rPr>
          <w:b/>
          <w:bCs/>
          <w:i/>
          <w:sz w:val="22"/>
          <w:szCs w:val="22"/>
        </w:rPr>
        <w:t>Diamond</w:t>
      </w:r>
    </w:p>
    <w:p w14:paraId="4CC2E93F" w14:textId="430FDF75" w:rsidR="00FF12BC" w:rsidRPr="00FF12BC" w:rsidRDefault="00FF12BC" w:rsidP="00FF12BC">
      <w:pPr>
        <w:rPr>
          <w:bCs/>
          <w:sz w:val="22"/>
          <w:szCs w:val="22"/>
        </w:rPr>
      </w:pPr>
      <w:r w:rsidRPr="00FF12BC">
        <w:rPr>
          <w:bCs/>
          <w:sz w:val="22"/>
          <w:szCs w:val="22"/>
        </w:rPr>
        <w:t xml:space="preserve">Diamond is a form of carbon in which each carbon atom is joined to four other carbon atoms, forming a giant covalent structure. As a result, diamond is very hard and has a high melting point. </w:t>
      </w:r>
      <w:r w:rsidR="00860DE5">
        <w:rPr>
          <w:bCs/>
          <w:sz w:val="22"/>
          <w:szCs w:val="22"/>
        </w:rPr>
        <w:t xml:space="preserve">Thus, it is often used as a cutting material. </w:t>
      </w:r>
      <w:r w:rsidRPr="00FF12BC">
        <w:rPr>
          <w:bCs/>
          <w:sz w:val="22"/>
          <w:szCs w:val="22"/>
        </w:rPr>
        <w:t>It does not conduct electricity.</w:t>
      </w:r>
    </w:p>
    <w:p w14:paraId="6C7AFC9C" w14:textId="77777777" w:rsidR="00FF12BC" w:rsidRPr="00312B5A" w:rsidRDefault="00FF12BC" w:rsidP="00312B5A">
      <w:pPr>
        <w:ind w:firstLine="720"/>
        <w:rPr>
          <w:b/>
          <w:bCs/>
          <w:i/>
          <w:sz w:val="22"/>
          <w:szCs w:val="22"/>
        </w:rPr>
      </w:pPr>
      <w:r w:rsidRPr="00312B5A">
        <w:rPr>
          <w:b/>
          <w:bCs/>
          <w:i/>
          <w:sz w:val="22"/>
          <w:szCs w:val="22"/>
        </w:rPr>
        <w:t>Silica</w:t>
      </w:r>
    </w:p>
    <w:p w14:paraId="2838DE77" w14:textId="4570D00A" w:rsidR="00FF12BC" w:rsidRPr="00860DE5" w:rsidRDefault="00FF12BC">
      <w:pPr>
        <w:rPr>
          <w:bCs/>
          <w:sz w:val="22"/>
          <w:szCs w:val="22"/>
        </w:rPr>
      </w:pPr>
      <w:r w:rsidRPr="00FF12BC">
        <w:rPr>
          <w:bCs/>
          <w:sz w:val="22"/>
          <w:szCs w:val="22"/>
        </w:rPr>
        <w:t>Silica, which is found in sand, has a similar structure to diamond. It is also hard and has a high melting point, but contains silicon and oxygen atoms, instead of carbon atoms.</w:t>
      </w:r>
      <w:r w:rsidR="00860DE5">
        <w:rPr>
          <w:bCs/>
          <w:sz w:val="22"/>
          <w:szCs w:val="22"/>
        </w:rPr>
        <w:t xml:space="preserve"> </w:t>
      </w:r>
      <w:r w:rsidRPr="00FF12BC">
        <w:rPr>
          <w:bCs/>
          <w:sz w:val="22"/>
          <w:szCs w:val="22"/>
        </w:rPr>
        <w:t>The fact that it is a semi-conductor makes it immensely useful in the electronics industry: most transistors are made of silica.</w:t>
      </w:r>
    </w:p>
    <w:p w14:paraId="4E302644" w14:textId="5E17F3E4" w:rsidR="00FF12BC" w:rsidRDefault="00983985">
      <w:pPr>
        <w:rPr>
          <w:b/>
          <w:sz w:val="22"/>
          <w:szCs w:val="22"/>
          <w:u w:val="single"/>
        </w:rPr>
      </w:pPr>
      <w:r>
        <w:rPr>
          <w:b/>
          <w:sz w:val="22"/>
          <w:szCs w:val="22"/>
          <w:u w:val="single"/>
        </w:rPr>
        <w:t>Sources:</w:t>
      </w:r>
    </w:p>
    <w:p w14:paraId="67A5C8DF" w14:textId="762F127F" w:rsidR="00983985" w:rsidRDefault="00C67DF7">
      <w:pPr>
        <w:rPr>
          <w:sz w:val="22"/>
          <w:szCs w:val="22"/>
        </w:rPr>
      </w:pPr>
      <w:hyperlink r:id="rId45" w:history="1">
        <w:r w:rsidR="00983985" w:rsidRPr="00B453B7">
          <w:rPr>
            <w:rStyle w:val="Hyperlink"/>
            <w:sz w:val="22"/>
            <w:szCs w:val="22"/>
          </w:rPr>
          <w:t>http://www.bbc.co.uk/schools/gcsebitesize/science/add_aqa_pre_2011/atomic/differentsubrev1.shtml</w:t>
        </w:r>
      </w:hyperlink>
    </w:p>
    <w:p w14:paraId="03629EEC" w14:textId="7D503FC2" w:rsidR="00983985" w:rsidRDefault="00C67DF7">
      <w:pPr>
        <w:rPr>
          <w:sz w:val="22"/>
          <w:szCs w:val="22"/>
        </w:rPr>
      </w:pPr>
      <w:hyperlink r:id="rId46" w:history="1">
        <w:r w:rsidR="00983985" w:rsidRPr="00B453B7">
          <w:rPr>
            <w:rStyle w:val="Hyperlink"/>
            <w:sz w:val="22"/>
            <w:szCs w:val="22"/>
          </w:rPr>
          <w:t>http://www.bbc.co.uk/schools/gcsebitesize/science/add_aqa_pre_2011/atomic/ionicrev1.shtml</w:t>
        </w:r>
      </w:hyperlink>
    </w:p>
    <w:p w14:paraId="130E0774" w14:textId="42E4AE33" w:rsidR="00983985" w:rsidRDefault="00C67DF7">
      <w:pPr>
        <w:rPr>
          <w:sz w:val="22"/>
          <w:szCs w:val="22"/>
        </w:rPr>
      </w:pPr>
      <w:hyperlink r:id="rId47" w:history="1">
        <w:r w:rsidR="00983985" w:rsidRPr="00B453B7">
          <w:rPr>
            <w:rStyle w:val="Hyperlink"/>
            <w:sz w:val="22"/>
            <w:szCs w:val="22"/>
          </w:rPr>
          <w:t>http://www.bbc.co.uk/schools/gcsebitesize/science/add_aqa_pre_2011/atomic/covalentrev1.shtml</w:t>
        </w:r>
      </w:hyperlink>
    </w:p>
    <w:p w14:paraId="38F53974" w14:textId="26FEDE69" w:rsidR="00015173" w:rsidRDefault="00C67DF7">
      <w:pPr>
        <w:rPr>
          <w:sz w:val="22"/>
          <w:szCs w:val="22"/>
        </w:rPr>
      </w:pPr>
      <w:hyperlink r:id="rId48" w:history="1">
        <w:r w:rsidR="00015173" w:rsidRPr="00B453B7">
          <w:rPr>
            <w:rStyle w:val="Hyperlink"/>
            <w:sz w:val="22"/>
            <w:szCs w:val="22"/>
          </w:rPr>
          <w:t>http://revisionworld.com/gcse-revision/chemistry/atoms-bonding-and-structure/bonding</w:t>
        </w:r>
      </w:hyperlink>
      <w:r w:rsidR="00015173">
        <w:rPr>
          <w:sz w:val="22"/>
          <w:szCs w:val="22"/>
        </w:rPr>
        <w:t xml:space="preserve"> </w:t>
      </w:r>
    </w:p>
    <w:p w14:paraId="1AFD3802" w14:textId="646FEB83" w:rsidR="00015173" w:rsidRDefault="00C67DF7">
      <w:pPr>
        <w:rPr>
          <w:sz w:val="22"/>
          <w:szCs w:val="22"/>
        </w:rPr>
      </w:pPr>
      <w:hyperlink r:id="rId49" w:history="1">
        <w:r w:rsidR="00015173" w:rsidRPr="00B453B7">
          <w:rPr>
            <w:rStyle w:val="Hyperlink"/>
            <w:sz w:val="22"/>
            <w:szCs w:val="22"/>
          </w:rPr>
          <w:t>http://www.gcsenotes.com/2013/09/structure-and-properties-of-ionic.html</w:t>
        </w:r>
      </w:hyperlink>
      <w:r w:rsidR="00015173">
        <w:rPr>
          <w:sz w:val="22"/>
          <w:szCs w:val="22"/>
        </w:rPr>
        <w:t xml:space="preserve"> </w:t>
      </w:r>
    </w:p>
    <w:p w14:paraId="1AA9F2B4" w14:textId="590450CB" w:rsidR="00015173" w:rsidRDefault="00C67DF7">
      <w:pPr>
        <w:rPr>
          <w:sz w:val="22"/>
          <w:szCs w:val="22"/>
        </w:rPr>
      </w:pPr>
      <w:hyperlink r:id="rId50" w:history="1">
        <w:r w:rsidR="00015173" w:rsidRPr="00B453B7">
          <w:rPr>
            <w:rStyle w:val="Hyperlink"/>
            <w:sz w:val="22"/>
            <w:szCs w:val="22"/>
          </w:rPr>
          <w:t>http://www.s-cool.co.uk/gcse/chemistry/chemical-bonding/revise-it/types-of-solids</w:t>
        </w:r>
      </w:hyperlink>
      <w:r w:rsidR="00015173">
        <w:rPr>
          <w:sz w:val="22"/>
          <w:szCs w:val="22"/>
        </w:rPr>
        <w:t xml:space="preserve"> </w:t>
      </w:r>
    </w:p>
    <w:p w14:paraId="77479DDE" w14:textId="77777777" w:rsidR="00983985" w:rsidRPr="00983985" w:rsidRDefault="00983985">
      <w:pPr>
        <w:rPr>
          <w:sz w:val="22"/>
          <w:szCs w:val="22"/>
        </w:rPr>
      </w:pPr>
    </w:p>
    <w:p w14:paraId="1747D3D2" w14:textId="77777777" w:rsidR="002B6DB4" w:rsidRDefault="002B6DB4">
      <w:pPr>
        <w:rPr>
          <w:b/>
          <w:sz w:val="22"/>
          <w:szCs w:val="22"/>
          <w:u w:val="single"/>
        </w:rPr>
      </w:pPr>
      <w:r>
        <w:rPr>
          <w:b/>
          <w:sz w:val="22"/>
          <w:szCs w:val="22"/>
          <w:u w:val="single"/>
        </w:rPr>
        <w:br w:type="page"/>
      </w:r>
    </w:p>
    <w:p w14:paraId="01C2A8A5" w14:textId="7BD0E0AA" w:rsidR="00FF31AD" w:rsidRPr="00FF31AD" w:rsidRDefault="00FF31AD">
      <w:pPr>
        <w:rPr>
          <w:b/>
          <w:sz w:val="22"/>
          <w:szCs w:val="22"/>
          <w:u w:val="single"/>
        </w:rPr>
      </w:pPr>
      <w:r>
        <w:rPr>
          <w:b/>
          <w:sz w:val="22"/>
          <w:szCs w:val="22"/>
          <w:u w:val="single"/>
        </w:rPr>
        <w:t>Review Questions</w:t>
      </w:r>
    </w:p>
    <w:p w14:paraId="551B58A0" w14:textId="77777777"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 xml:space="preserve">Which of these formulae belongs to an ion? </w:t>
      </w:r>
    </w:p>
    <w:p w14:paraId="48F1E378" w14:textId="77777777" w:rsidR="002B6DB4" w:rsidRDefault="002B6DB4" w:rsidP="002B6DB4">
      <w:pPr>
        <w:pStyle w:val="ListParagraph"/>
        <w:widowControl w:val="0"/>
        <w:numPr>
          <w:ilvl w:val="1"/>
          <w:numId w:val="4"/>
        </w:numPr>
        <w:autoSpaceDE w:val="0"/>
        <w:autoSpaceDN w:val="0"/>
        <w:adjustRightInd w:val="0"/>
        <w:spacing w:after="240"/>
        <w:rPr>
          <w:sz w:val="22"/>
          <w:szCs w:val="22"/>
        </w:rPr>
        <w:sectPr w:rsidR="002B6DB4" w:rsidSect="00680189">
          <w:headerReference w:type="default" r:id="rId51"/>
          <w:footerReference w:type="default" r:id="rId52"/>
          <w:pgSz w:w="12240" w:h="15840"/>
          <w:pgMar w:top="720" w:right="720" w:bottom="720" w:left="720" w:header="720" w:footer="720" w:gutter="0"/>
          <w:cols w:space="720"/>
          <w:docGrid w:linePitch="360"/>
        </w:sectPr>
      </w:pPr>
    </w:p>
    <w:p w14:paraId="1523CA52" w14:textId="2EA69D6B"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Fe</w:t>
      </w:r>
    </w:p>
    <w:p w14:paraId="19155740" w14:textId="77777777"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Na</w:t>
      </w:r>
    </w:p>
    <w:p w14:paraId="1F3F4AF7" w14:textId="2727D37C"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Na</w:t>
      </w:r>
      <w:r w:rsidRPr="002B6DB4">
        <w:rPr>
          <w:sz w:val="22"/>
          <w:szCs w:val="22"/>
          <w:vertAlign w:val="superscript"/>
        </w:rPr>
        <w:t>+</w:t>
      </w:r>
    </w:p>
    <w:p w14:paraId="3F547CCD" w14:textId="77777777" w:rsidR="002B6DB4" w:rsidRPr="002B6DB4" w:rsidRDefault="002B6DB4" w:rsidP="002B6DB4">
      <w:pPr>
        <w:widowControl w:val="0"/>
        <w:autoSpaceDE w:val="0"/>
        <w:autoSpaceDN w:val="0"/>
        <w:adjustRightInd w:val="0"/>
        <w:spacing w:after="240"/>
        <w:rPr>
          <w:sz w:val="22"/>
          <w:szCs w:val="22"/>
        </w:rPr>
        <w:sectPr w:rsidR="002B6DB4" w:rsidRPr="002B6DB4" w:rsidSect="002B6DB4">
          <w:type w:val="continuous"/>
          <w:pgSz w:w="12240" w:h="15840"/>
          <w:pgMar w:top="720" w:right="720" w:bottom="720" w:left="720" w:header="720" w:footer="720" w:gutter="0"/>
          <w:cols w:num="3" w:space="720"/>
          <w:docGrid w:linePitch="360"/>
        </w:sectPr>
      </w:pPr>
    </w:p>
    <w:p w14:paraId="5A2BB23B" w14:textId="02B04505"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 xml:space="preserve">Which atoms usually gain electrons to form negative ions? </w:t>
      </w:r>
    </w:p>
    <w:p w14:paraId="3A7CEB3A" w14:textId="77777777" w:rsidR="002B6DB4" w:rsidRDefault="002B6DB4" w:rsidP="002B6DB4">
      <w:pPr>
        <w:pStyle w:val="ListParagraph"/>
        <w:widowControl w:val="0"/>
        <w:numPr>
          <w:ilvl w:val="1"/>
          <w:numId w:val="4"/>
        </w:numPr>
        <w:autoSpaceDE w:val="0"/>
        <w:autoSpaceDN w:val="0"/>
        <w:adjustRightInd w:val="0"/>
        <w:spacing w:after="240"/>
        <w:rPr>
          <w:sz w:val="22"/>
          <w:szCs w:val="22"/>
        </w:rPr>
        <w:sectPr w:rsidR="002B6DB4" w:rsidSect="002B6DB4">
          <w:type w:val="continuous"/>
          <w:pgSz w:w="12240" w:h="15840"/>
          <w:pgMar w:top="720" w:right="720" w:bottom="720" w:left="720" w:header="720" w:footer="720" w:gutter="0"/>
          <w:cols w:space="720"/>
          <w:docGrid w:linePitch="360"/>
        </w:sectPr>
      </w:pPr>
    </w:p>
    <w:p w14:paraId="59616CBB" w14:textId="49B4DC86"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Metal atoms</w:t>
      </w:r>
    </w:p>
    <w:p w14:paraId="09951FF9" w14:textId="77777777"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 xml:space="preserve">Non-metal atoms </w:t>
      </w:r>
    </w:p>
    <w:p w14:paraId="38F8455C" w14:textId="77777777"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Group 0 atoms</w:t>
      </w:r>
    </w:p>
    <w:p w14:paraId="20C18DEB" w14:textId="77777777" w:rsidR="002B6DB4" w:rsidRDefault="002B6DB4" w:rsidP="002B6DB4">
      <w:pPr>
        <w:pStyle w:val="ListParagraph"/>
        <w:widowControl w:val="0"/>
        <w:autoSpaceDE w:val="0"/>
        <w:autoSpaceDN w:val="0"/>
        <w:adjustRightInd w:val="0"/>
        <w:spacing w:after="240"/>
        <w:rPr>
          <w:sz w:val="22"/>
          <w:szCs w:val="22"/>
        </w:rPr>
        <w:sectPr w:rsidR="002B6DB4" w:rsidSect="002B6DB4">
          <w:type w:val="continuous"/>
          <w:pgSz w:w="12240" w:h="15840"/>
          <w:pgMar w:top="720" w:right="720" w:bottom="720" w:left="720" w:header="720" w:footer="720" w:gutter="0"/>
          <w:cols w:num="3" w:space="720"/>
          <w:docGrid w:linePitch="360"/>
        </w:sectPr>
      </w:pPr>
    </w:p>
    <w:p w14:paraId="2789B337" w14:textId="6558F526" w:rsidR="002B6DB4" w:rsidRPr="005A0E5C" w:rsidRDefault="002B6DB4" w:rsidP="002B6DB4">
      <w:pPr>
        <w:pStyle w:val="ListParagraph"/>
        <w:widowControl w:val="0"/>
        <w:autoSpaceDE w:val="0"/>
        <w:autoSpaceDN w:val="0"/>
        <w:adjustRightInd w:val="0"/>
        <w:spacing w:after="240"/>
        <w:rPr>
          <w:sz w:val="14"/>
          <w:szCs w:val="22"/>
        </w:rPr>
      </w:pPr>
    </w:p>
    <w:p w14:paraId="68AD01D2" w14:textId="77777777"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Metal atoms form: </w:t>
      </w:r>
    </w:p>
    <w:p w14:paraId="6D69D390" w14:textId="77777777" w:rsidR="002B6DB4" w:rsidRDefault="002B6DB4" w:rsidP="002B6DB4">
      <w:pPr>
        <w:pStyle w:val="ListParagraph"/>
        <w:widowControl w:val="0"/>
        <w:numPr>
          <w:ilvl w:val="1"/>
          <w:numId w:val="4"/>
        </w:numPr>
        <w:autoSpaceDE w:val="0"/>
        <w:autoSpaceDN w:val="0"/>
        <w:adjustRightInd w:val="0"/>
        <w:spacing w:after="240"/>
        <w:rPr>
          <w:sz w:val="22"/>
          <w:szCs w:val="22"/>
        </w:rPr>
        <w:sectPr w:rsidR="002B6DB4" w:rsidSect="002B6DB4">
          <w:type w:val="continuous"/>
          <w:pgSz w:w="12240" w:h="15840"/>
          <w:pgMar w:top="720" w:right="720" w:bottom="720" w:left="720" w:header="720" w:footer="720" w:gutter="0"/>
          <w:cols w:space="720"/>
          <w:docGrid w:linePitch="360"/>
        </w:sectPr>
      </w:pPr>
    </w:p>
    <w:p w14:paraId="502BC202" w14:textId="3C6E456A"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Positive ions by gaining electrons</w:t>
      </w:r>
    </w:p>
    <w:p w14:paraId="39BEB612" w14:textId="77777777"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 xml:space="preserve">Negative ions by gaining electrons </w:t>
      </w:r>
    </w:p>
    <w:p w14:paraId="645BA73B" w14:textId="77777777"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Positive ions by losing electrons</w:t>
      </w:r>
    </w:p>
    <w:p w14:paraId="0DBCD1C2" w14:textId="77777777" w:rsidR="002B6DB4" w:rsidRDefault="002B6DB4" w:rsidP="002B6DB4">
      <w:pPr>
        <w:pStyle w:val="ListParagraph"/>
        <w:widowControl w:val="0"/>
        <w:autoSpaceDE w:val="0"/>
        <w:autoSpaceDN w:val="0"/>
        <w:adjustRightInd w:val="0"/>
        <w:spacing w:after="240"/>
        <w:rPr>
          <w:sz w:val="22"/>
          <w:szCs w:val="22"/>
        </w:rPr>
        <w:sectPr w:rsidR="002B6DB4" w:rsidSect="002B6DB4">
          <w:type w:val="continuous"/>
          <w:pgSz w:w="12240" w:h="15840"/>
          <w:pgMar w:top="720" w:right="720" w:bottom="720" w:left="720" w:header="720" w:footer="720" w:gutter="0"/>
          <w:cols w:num="3" w:space="720"/>
          <w:docGrid w:linePitch="360"/>
        </w:sectPr>
      </w:pPr>
    </w:p>
    <w:p w14:paraId="2B2B6258" w14:textId="0FE63646" w:rsidR="002B6DB4" w:rsidRPr="005A0E5C" w:rsidRDefault="002B6DB4" w:rsidP="002B6DB4">
      <w:pPr>
        <w:pStyle w:val="ListParagraph"/>
        <w:widowControl w:val="0"/>
        <w:autoSpaceDE w:val="0"/>
        <w:autoSpaceDN w:val="0"/>
        <w:adjustRightInd w:val="0"/>
        <w:spacing w:after="240"/>
        <w:rPr>
          <w:sz w:val="12"/>
          <w:szCs w:val="22"/>
        </w:rPr>
      </w:pPr>
    </w:p>
    <w:p w14:paraId="3A6890A0" w14:textId="77777777"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In ionic bonding: </w:t>
      </w:r>
    </w:p>
    <w:p w14:paraId="496000E0" w14:textId="77777777" w:rsidR="002B6DB4" w:rsidRDefault="002B6DB4" w:rsidP="002B6DB4">
      <w:pPr>
        <w:pStyle w:val="ListParagraph"/>
        <w:widowControl w:val="0"/>
        <w:numPr>
          <w:ilvl w:val="1"/>
          <w:numId w:val="4"/>
        </w:numPr>
        <w:autoSpaceDE w:val="0"/>
        <w:autoSpaceDN w:val="0"/>
        <w:adjustRightInd w:val="0"/>
        <w:spacing w:after="240"/>
        <w:rPr>
          <w:sz w:val="22"/>
          <w:szCs w:val="22"/>
        </w:rPr>
        <w:sectPr w:rsidR="002B6DB4" w:rsidSect="002B6DB4">
          <w:type w:val="continuous"/>
          <w:pgSz w:w="12240" w:h="15840"/>
          <w:pgMar w:top="720" w:right="720" w:bottom="720" w:left="720" w:header="720" w:footer="720" w:gutter="0"/>
          <w:cols w:space="720"/>
          <w:docGrid w:linePitch="360"/>
        </w:sectPr>
      </w:pPr>
    </w:p>
    <w:p w14:paraId="58812EFA" w14:textId="1FC7A70A"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 xml:space="preserve">Oppositely charged ions attract one another </w:t>
      </w:r>
    </w:p>
    <w:p w14:paraId="6EF41964" w14:textId="77777777"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 xml:space="preserve">Oppositely charged ions repel one another </w:t>
      </w:r>
    </w:p>
    <w:p w14:paraId="257EF2BD" w14:textId="77777777"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Ions with the same charge attract each other</w:t>
      </w:r>
    </w:p>
    <w:p w14:paraId="5B988A20" w14:textId="77777777" w:rsidR="002B6DB4" w:rsidRDefault="002B6DB4" w:rsidP="002B6DB4">
      <w:pPr>
        <w:pStyle w:val="ListParagraph"/>
        <w:widowControl w:val="0"/>
        <w:autoSpaceDE w:val="0"/>
        <w:autoSpaceDN w:val="0"/>
        <w:adjustRightInd w:val="0"/>
        <w:spacing w:after="240"/>
        <w:rPr>
          <w:sz w:val="22"/>
          <w:szCs w:val="22"/>
        </w:rPr>
        <w:sectPr w:rsidR="002B6DB4" w:rsidSect="002B6DB4">
          <w:type w:val="continuous"/>
          <w:pgSz w:w="12240" w:h="15840"/>
          <w:pgMar w:top="720" w:right="720" w:bottom="720" w:left="720" w:header="720" w:footer="720" w:gutter="0"/>
          <w:cols w:num="3" w:space="720"/>
          <w:docGrid w:linePitch="360"/>
        </w:sectPr>
      </w:pPr>
    </w:p>
    <w:p w14:paraId="1232F53C" w14:textId="030E6DD7" w:rsidR="002B6DB4" w:rsidRPr="005A0E5C" w:rsidRDefault="002B6DB4" w:rsidP="002B6DB4">
      <w:pPr>
        <w:pStyle w:val="ListParagraph"/>
        <w:widowControl w:val="0"/>
        <w:autoSpaceDE w:val="0"/>
        <w:autoSpaceDN w:val="0"/>
        <w:adjustRightInd w:val="0"/>
        <w:spacing w:after="240"/>
        <w:rPr>
          <w:sz w:val="14"/>
          <w:szCs w:val="22"/>
        </w:rPr>
      </w:pPr>
    </w:p>
    <w:p w14:paraId="47F6B798" w14:textId="77777777"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 xml:space="preserve">Sodium chloride conducts electricity when: </w:t>
      </w:r>
    </w:p>
    <w:p w14:paraId="0EFC59C7" w14:textId="77777777" w:rsidR="002B6DB4" w:rsidRDefault="002B6DB4" w:rsidP="002B6DB4">
      <w:pPr>
        <w:pStyle w:val="ListParagraph"/>
        <w:widowControl w:val="0"/>
        <w:numPr>
          <w:ilvl w:val="1"/>
          <w:numId w:val="4"/>
        </w:numPr>
        <w:autoSpaceDE w:val="0"/>
        <w:autoSpaceDN w:val="0"/>
        <w:adjustRightInd w:val="0"/>
        <w:spacing w:after="240"/>
        <w:rPr>
          <w:sz w:val="22"/>
          <w:szCs w:val="22"/>
        </w:rPr>
        <w:sectPr w:rsidR="002B6DB4" w:rsidSect="002B6DB4">
          <w:type w:val="continuous"/>
          <w:pgSz w:w="12240" w:h="15840"/>
          <w:pgMar w:top="720" w:right="720" w:bottom="720" w:left="720" w:header="720" w:footer="720" w:gutter="0"/>
          <w:cols w:space="720"/>
          <w:docGrid w:linePitch="360"/>
        </w:sectPr>
      </w:pPr>
    </w:p>
    <w:p w14:paraId="5EEE0FEB" w14:textId="05F7D03D"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Solid or molten </w:t>
      </w:r>
    </w:p>
    <w:p w14:paraId="6DE59212" w14:textId="77777777"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Solid or in solution </w:t>
      </w:r>
    </w:p>
    <w:p w14:paraId="1B21A55E" w14:textId="77777777" w:rsidR="002B6DB4" w:rsidRPr="002B6DB4" w:rsidRDefault="002B6DB4" w:rsidP="002B6DB4">
      <w:pPr>
        <w:pStyle w:val="ListParagraph"/>
        <w:widowControl w:val="0"/>
        <w:numPr>
          <w:ilvl w:val="1"/>
          <w:numId w:val="4"/>
        </w:numPr>
        <w:autoSpaceDE w:val="0"/>
        <w:autoSpaceDN w:val="0"/>
        <w:adjustRightInd w:val="0"/>
        <w:spacing w:after="240"/>
        <w:rPr>
          <w:sz w:val="22"/>
          <w:szCs w:val="22"/>
        </w:rPr>
      </w:pPr>
      <w:r w:rsidRPr="002B6DB4">
        <w:rPr>
          <w:sz w:val="22"/>
          <w:szCs w:val="22"/>
        </w:rPr>
        <w:t>Molten or in solution</w:t>
      </w:r>
    </w:p>
    <w:p w14:paraId="433FBD15" w14:textId="77777777" w:rsidR="002B6DB4" w:rsidRPr="002B6DB4" w:rsidRDefault="002B6DB4" w:rsidP="002B6DB4">
      <w:pPr>
        <w:widowControl w:val="0"/>
        <w:autoSpaceDE w:val="0"/>
        <w:autoSpaceDN w:val="0"/>
        <w:adjustRightInd w:val="0"/>
        <w:spacing w:after="240"/>
        <w:rPr>
          <w:sz w:val="22"/>
          <w:szCs w:val="22"/>
        </w:rPr>
        <w:sectPr w:rsidR="002B6DB4" w:rsidRPr="002B6DB4" w:rsidSect="002B6DB4">
          <w:type w:val="continuous"/>
          <w:pgSz w:w="12240" w:h="15840"/>
          <w:pgMar w:top="720" w:right="720" w:bottom="720" w:left="720" w:header="720" w:footer="720" w:gutter="0"/>
          <w:cols w:num="3" w:space="720"/>
          <w:docGrid w:linePitch="360"/>
        </w:sectPr>
      </w:pPr>
    </w:p>
    <w:p w14:paraId="4BDBFF66" w14:textId="5D50F08B" w:rsidR="002B6DB4" w:rsidRPr="002B6DB4" w:rsidRDefault="002B6DB4" w:rsidP="002B6DB4">
      <w:pPr>
        <w:pStyle w:val="ListParagraph"/>
        <w:numPr>
          <w:ilvl w:val="0"/>
          <w:numId w:val="4"/>
        </w:numPr>
        <w:rPr>
          <w:sz w:val="22"/>
          <w:szCs w:val="22"/>
        </w:rPr>
      </w:pPr>
      <w:r w:rsidRPr="002B6DB4">
        <w:rPr>
          <w:sz w:val="22"/>
          <w:szCs w:val="22"/>
        </w:rPr>
        <w:t>How many electrons are involved in each covalent bond?</w:t>
      </w:r>
    </w:p>
    <w:p w14:paraId="07633FAB" w14:textId="77777777" w:rsidR="002B6DB4" w:rsidRDefault="002B6DB4" w:rsidP="002B6DB4">
      <w:pPr>
        <w:pStyle w:val="ListParagraph"/>
        <w:numPr>
          <w:ilvl w:val="1"/>
          <w:numId w:val="4"/>
        </w:numPr>
        <w:rPr>
          <w:sz w:val="22"/>
          <w:szCs w:val="22"/>
        </w:rPr>
        <w:sectPr w:rsidR="002B6DB4" w:rsidSect="002B6DB4">
          <w:type w:val="continuous"/>
          <w:pgSz w:w="12240" w:h="15840"/>
          <w:pgMar w:top="720" w:right="720" w:bottom="720" w:left="720" w:header="720" w:footer="720" w:gutter="0"/>
          <w:cols w:space="720"/>
          <w:docGrid w:linePitch="360"/>
        </w:sectPr>
      </w:pPr>
    </w:p>
    <w:p w14:paraId="51E1B94E" w14:textId="16F9C766" w:rsidR="002B6DB4" w:rsidRPr="002B6DB4" w:rsidRDefault="002B6DB4" w:rsidP="002B6DB4">
      <w:pPr>
        <w:pStyle w:val="ListParagraph"/>
        <w:numPr>
          <w:ilvl w:val="1"/>
          <w:numId w:val="4"/>
        </w:numPr>
        <w:rPr>
          <w:sz w:val="22"/>
          <w:szCs w:val="22"/>
        </w:rPr>
      </w:pPr>
      <w:r w:rsidRPr="002B6DB4">
        <w:rPr>
          <w:sz w:val="22"/>
          <w:szCs w:val="22"/>
        </w:rPr>
        <w:t>One</w:t>
      </w:r>
    </w:p>
    <w:p w14:paraId="5B8EC997" w14:textId="77777777" w:rsidR="002B6DB4" w:rsidRPr="002B6DB4" w:rsidRDefault="002B6DB4" w:rsidP="002B6DB4">
      <w:pPr>
        <w:pStyle w:val="ListParagraph"/>
        <w:numPr>
          <w:ilvl w:val="1"/>
          <w:numId w:val="4"/>
        </w:numPr>
        <w:rPr>
          <w:sz w:val="22"/>
          <w:szCs w:val="22"/>
        </w:rPr>
      </w:pPr>
      <w:r w:rsidRPr="002B6DB4">
        <w:rPr>
          <w:sz w:val="22"/>
          <w:szCs w:val="22"/>
        </w:rPr>
        <w:t xml:space="preserve">Two </w:t>
      </w:r>
    </w:p>
    <w:p w14:paraId="0FD8810C" w14:textId="77777777" w:rsidR="002B6DB4" w:rsidRDefault="002B6DB4" w:rsidP="002B6DB4">
      <w:pPr>
        <w:pStyle w:val="ListParagraph"/>
        <w:numPr>
          <w:ilvl w:val="1"/>
          <w:numId w:val="4"/>
        </w:numPr>
        <w:rPr>
          <w:sz w:val="22"/>
          <w:szCs w:val="22"/>
        </w:rPr>
      </w:pPr>
      <w:r w:rsidRPr="002B6DB4">
        <w:rPr>
          <w:sz w:val="22"/>
          <w:szCs w:val="22"/>
        </w:rPr>
        <w:t>Three</w:t>
      </w:r>
    </w:p>
    <w:p w14:paraId="3DA0286F" w14:textId="77777777" w:rsidR="002B6DB4" w:rsidRDefault="002B6DB4" w:rsidP="002B6DB4">
      <w:pPr>
        <w:pStyle w:val="ListParagraph"/>
        <w:ind w:left="1080"/>
        <w:rPr>
          <w:sz w:val="22"/>
          <w:szCs w:val="22"/>
        </w:rPr>
        <w:sectPr w:rsidR="002B6DB4" w:rsidSect="002B6DB4">
          <w:type w:val="continuous"/>
          <w:pgSz w:w="12240" w:h="15840"/>
          <w:pgMar w:top="720" w:right="720" w:bottom="720" w:left="720" w:header="720" w:footer="720" w:gutter="0"/>
          <w:cols w:num="3" w:space="720"/>
          <w:docGrid w:linePitch="360"/>
        </w:sectPr>
      </w:pPr>
    </w:p>
    <w:p w14:paraId="0348B2A3" w14:textId="058E42AA" w:rsidR="002B6DB4" w:rsidRPr="005A0E5C" w:rsidRDefault="002B6DB4" w:rsidP="002B6DB4">
      <w:pPr>
        <w:pStyle w:val="ListParagraph"/>
        <w:ind w:left="1080"/>
        <w:rPr>
          <w:sz w:val="16"/>
          <w:szCs w:val="22"/>
        </w:rPr>
      </w:pPr>
    </w:p>
    <w:p w14:paraId="7FDB5F01" w14:textId="77777777" w:rsidR="002B6DB4" w:rsidRPr="002B6DB4" w:rsidRDefault="002B6DB4" w:rsidP="002B6DB4">
      <w:pPr>
        <w:pStyle w:val="ListParagraph"/>
        <w:numPr>
          <w:ilvl w:val="0"/>
          <w:numId w:val="4"/>
        </w:numPr>
        <w:rPr>
          <w:sz w:val="22"/>
          <w:szCs w:val="22"/>
        </w:rPr>
      </w:pPr>
      <w:r w:rsidRPr="002B6DB4">
        <w:rPr>
          <w:sz w:val="22"/>
          <w:szCs w:val="22"/>
        </w:rPr>
        <w:t xml:space="preserve">Which sort of elements form covalent bonds? </w:t>
      </w:r>
    </w:p>
    <w:p w14:paraId="042DE305" w14:textId="77777777" w:rsidR="002B6DB4" w:rsidRDefault="002B6DB4" w:rsidP="002B6DB4">
      <w:pPr>
        <w:pStyle w:val="ListParagraph"/>
        <w:numPr>
          <w:ilvl w:val="1"/>
          <w:numId w:val="4"/>
        </w:numPr>
        <w:rPr>
          <w:sz w:val="22"/>
          <w:szCs w:val="22"/>
        </w:rPr>
        <w:sectPr w:rsidR="002B6DB4" w:rsidSect="002B6DB4">
          <w:type w:val="continuous"/>
          <w:pgSz w:w="12240" w:h="15840"/>
          <w:pgMar w:top="720" w:right="720" w:bottom="720" w:left="720" w:header="720" w:footer="720" w:gutter="0"/>
          <w:cols w:space="720"/>
          <w:docGrid w:linePitch="360"/>
        </w:sectPr>
      </w:pPr>
    </w:p>
    <w:p w14:paraId="1DD8ABAA" w14:textId="4BB5453C" w:rsidR="002B6DB4" w:rsidRPr="002B6DB4" w:rsidRDefault="002B6DB4" w:rsidP="002B6DB4">
      <w:pPr>
        <w:pStyle w:val="ListParagraph"/>
        <w:numPr>
          <w:ilvl w:val="1"/>
          <w:numId w:val="4"/>
        </w:numPr>
        <w:rPr>
          <w:sz w:val="22"/>
          <w:szCs w:val="22"/>
        </w:rPr>
      </w:pPr>
      <w:r w:rsidRPr="002B6DB4">
        <w:rPr>
          <w:sz w:val="22"/>
          <w:szCs w:val="22"/>
        </w:rPr>
        <w:t>Metals</w:t>
      </w:r>
    </w:p>
    <w:p w14:paraId="1C3E6DCE" w14:textId="77777777" w:rsidR="002B6DB4" w:rsidRPr="002B6DB4" w:rsidRDefault="002B6DB4" w:rsidP="002B6DB4">
      <w:pPr>
        <w:pStyle w:val="ListParagraph"/>
        <w:numPr>
          <w:ilvl w:val="1"/>
          <w:numId w:val="4"/>
        </w:numPr>
        <w:rPr>
          <w:sz w:val="22"/>
          <w:szCs w:val="22"/>
        </w:rPr>
      </w:pPr>
      <w:r w:rsidRPr="002B6DB4">
        <w:rPr>
          <w:sz w:val="22"/>
          <w:szCs w:val="22"/>
        </w:rPr>
        <w:t xml:space="preserve">Non-metals </w:t>
      </w:r>
    </w:p>
    <w:p w14:paraId="22073188" w14:textId="77777777" w:rsidR="002B6DB4" w:rsidRDefault="002B6DB4" w:rsidP="002B6DB4">
      <w:pPr>
        <w:pStyle w:val="ListParagraph"/>
        <w:numPr>
          <w:ilvl w:val="1"/>
          <w:numId w:val="4"/>
        </w:numPr>
        <w:rPr>
          <w:sz w:val="22"/>
          <w:szCs w:val="22"/>
        </w:rPr>
      </w:pPr>
      <w:r w:rsidRPr="002B6DB4">
        <w:rPr>
          <w:sz w:val="22"/>
          <w:szCs w:val="22"/>
        </w:rPr>
        <w:t>Gases</w:t>
      </w:r>
    </w:p>
    <w:p w14:paraId="749C860D" w14:textId="77777777" w:rsidR="002B6DB4" w:rsidRDefault="002B6DB4" w:rsidP="002B6DB4">
      <w:pPr>
        <w:pStyle w:val="ListParagraph"/>
        <w:ind w:left="1080"/>
        <w:rPr>
          <w:sz w:val="22"/>
          <w:szCs w:val="22"/>
        </w:rPr>
        <w:sectPr w:rsidR="002B6DB4" w:rsidSect="002B6DB4">
          <w:type w:val="continuous"/>
          <w:pgSz w:w="12240" w:h="15840"/>
          <w:pgMar w:top="720" w:right="720" w:bottom="720" w:left="720" w:header="720" w:footer="720" w:gutter="0"/>
          <w:cols w:num="3" w:space="720"/>
          <w:docGrid w:linePitch="360"/>
        </w:sectPr>
      </w:pPr>
    </w:p>
    <w:p w14:paraId="443BF866" w14:textId="6F6AF095" w:rsidR="002B6DB4" w:rsidRPr="005A0E5C" w:rsidRDefault="002B6DB4" w:rsidP="002B6DB4">
      <w:pPr>
        <w:pStyle w:val="ListParagraph"/>
        <w:ind w:left="1080"/>
        <w:rPr>
          <w:sz w:val="10"/>
          <w:szCs w:val="22"/>
        </w:rPr>
      </w:pPr>
    </w:p>
    <w:p w14:paraId="09040301" w14:textId="4984B1BB" w:rsidR="002B6DB4" w:rsidRPr="002B6DB4" w:rsidRDefault="002B6DB4" w:rsidP="002B6DB4">
      <w:pPr>
        <w:pStyle w:val="ListParagraph"/>
        <w:numPr>
          <w:ilvl w:val="0"/>
          <w:numId w:val="4"/>
        </w:numPr>
        <w:rPr>
          <w:sz w:val="22"/>
          <w:szCs w:val="22"/>
        </w:rPr>
      </w:pPr>
      <w:r w:rsidRPr="002B6DB4">
        <w:rPr>
          <w:sz w:val="22"/>
          <w:szCs w:val="22"/>
        </w:rPr>
        <w:t>Which of these has molecules with two atoms joined by a covalent bond</w:t>
      </w:r>
      <w:r>
        <w:rPr>
          <w:sz w:val="22"/>
          <w:szCs w:val="22"/>
        </w:rPr>
        <w:t xml:space="preserve"> (“diatomic molecule”)</w:t>
      </w:r>
      <w:r w:rsidRPr="002B6DB4">
        <w:rPr>
          <w:sz w:val="22"/>
          <w:szCs w:val="22"/>
        </w:rPr>
        <w:t xml:space="preserve">? </w:t>
      </w:r>
    </w:p>
    <w:p w14:paraId="4852C11A" w14:textId="77777777" w:rsidR="002B6DB4" w:rsidRDefault="002B6DB4" w:rsidP="002B6DB4">
      <w:pPr>
        <w:pStyle w:val="ListParagraph"/>
        <w:numPr>
          <w:ilvl w:val="1"/>
          <w:numId w:val="4"/>
        </w:numPr>
        <w:rPr>
          <w:sz w:val="22"/>
          <w:szCs w:val="22"/>
        </w:rPr>
        <w:sectPr w:rsidR="002B6DB4" w:rsidSect="002B6DB4">
          <w:type w:val="continuous"/>
          <w:pgSz w:w="12240" w:h="15840"/>
          <w:pgMar w:top="720" w:right="720" w:bottom="720" w:left="720" w:header="720" w:footer="720" w:gutter="0"/>
          <w:cols w:space="720"/>
          <w:docGrid w:linePitch="360"/>
        </w:sectPr>
      </w:pPr>
    </w:p>
    <w:p w14:paraId="79F3F39C" w14:textId="02A3286E" w:rsidR="002B6DB4" w:rsidRPr="002B6DB4" w:rsidRDefault="002B6DB4" w:rsidP="002B6DB4">
      <w:pPr>
        <w:pStyle w:val="ListParagraph"/>
        <w:numPr>
          <w:ilvl w:val="1"/>
          <w:numId w:val="4"/>
        </w:numPr>
        <w:rPr>
          <w:sz w:val="22"/>
          <w:szCs w:val="22"/>
        </w:rPr>
      </w:pPr>
      <w:r w:rsidRPr="002B6DB4">
        <w:rPr>
          <w:sz w:val="22"/>
          <w:szCs w:val="22"/>
        </w:rPr>
        <w:t>Helium</w:t>
      </w:r>
    </w:p>
    <w:p w14:paraId="1ED594FF" w14:textId="77777777" w:rsidR="002B6DB4" w:rsidRPr="002B6DB4" w:rsidRDefault="002B6DB4" w:rsidP="002B6DB4">
      <w:pPr>
        <w:pStyle w:val="ListParagraph"/>
        <w:numPr>
          <w:ilvl w:val="1"/>
          <w:numId w:val="4"/>
        </w:numPr>
        <w:rPr>
          <w:sz w:val="22"/>
          <w:szCs w:val="22"/>
        </w:rPr>
      </w:pPr>
      <w:r w:rsidRPr="002B6DB4">
        <w:rPr>
          <w:sz w:val="22"/>
          <w:szCs w:val="22"/>
        </w:rPr>
        <w:t xml:space="preserve">Copper </w:t>
      </w:r>
    </w:p>
    <w:p w14:paraId="02C1AEB7" w14:textId="77777777" w:rsidR="002B6DB4" w:rsidRPr="002B6DB4" w:rsidRDefault="002B6DB4" w:rsidP="002B6DB4">
      <w:pPr>
        <w:pStyle w:val="ListParagraph"/>
        <w:numPr>
          <w:ilvl w:val="1"/>
          <w:numId w:val="4"/>
        </w:numPr>
        <w:rPr>
          <w:sz w:val="22"/>
          <w:szCs w:val="22"/>
        </w:rPr>
      </w:pPr>
      <w:r w:rsidRPr="002B6DB4">
        <w:rPr>
          <w:sz w:val="22"/>
          <w:szCs w:val="22"/>
        </w:rPr>
        <w:t>Chlorine</w:t>
      </w:r>
    </w:p>
    <w:p w14:paraId="4E3FB6B6" w14:textId="77777777" w:rsidR="002B6DB4" w:rsidRPr="005A0E5C" w:rsidRDefault="002B6DB4" w:rsidP="005A0E5C">
      <w:pPr>
        <w:rPr>
          <w:sz w:val="22"/>
          <w:szCs w:val="22"/>
        </w:rPr>
        <w:sectPr w:rsidR="002B6DB4" w:rsidRPr="005A0E5C" w:rsidSect="002B6DB4">
          <w:type w:val="continuous"/>
          <w:pgSz w:w="12240" w:h="15840"/>
          <w:pgMar w:top="720" w:right="720" w:bottom="720" w:left="720" w:header="720" w:footer="720" w:gutter="0"/>
          <w:cols w:num="3" w:space="720"/>
          <w:docGrid w:linePitch="360"/>
        </w:sectPr>
      </w:pPr>
    </w:p>
    <w:p w14:paraId="5B585F2C" w14:textId="29C6E4AE" w:rsidR="002B6DB4" w:rsidRPr="005A0E5C" w:rsidRDefault="002B6DB4" w:rsidP="005A0E5C">
      <w:pPr>
        <w:rPr>
          <w:sz w:val="12"/>
          <w:szCs w:val="22"/>
        </w:rPr>
      </w:pPr>
    </w:p>
    <w:p w14:paraId="6847F9C5" w14:textId="77777777" w:rsidR="002B6DB4" w:rsidRPr="002B6DB4" w:rsidRDefault="002B6DB4" w:rsidP="002B6DB4">
      <w:pPr>
        <w:pStyle w:val="ListParagraph"/>
        <w:numPr>
          <w:ilvl w:val="0"/>
          <w:numId w:val="4"/>
        </w:numPr>
        <w:rPr>
          <w:sz w:val="22"/>
          <w:szCs w:val="22"/>
        </w:rPr>
      </w:pPr>
      <w:r w:rsidRPr="002B6DB4">
        <w:rPr>
          <w:sz w:val="22"/>
          <w:szCs w:val="22"/>
        </w:rPr>
        <w:t xml:space="preserve">What does a covalent bond involve? </w:t>
      </w:r>
    </w:p>
    <w:p w14:paraId="2F27A42C" w14:textId="77777777" w:rsidR="002B6DB4" w:rsidRDefault="002B6DB4" w:rsidP="002B6DB4">
      <w:pPr>
        <w:pStyle w:val="ListParagraph"/>
        <w:numPr>
          <w:ilvl w:val="1"/>
          <w:numId w:val="4"/>
        </w:numPr>
        <w:rPr>
          <w:sz w:val="22"/>
          <w:szCs w:val="22"/>
        </w:rPr>
        <w:sectPr w:rsidR="002B6DB4" w:rsidSect="002B6DB4">
          <w:type w:val="continuous"/>
          <w:pgSz w:w="12240" w:h="15840"/>
          <w:pgMar w:top="720" w:right="720" w:bottom="720" w:left="720" w:header="720" w:footer="720" w:gutter="0"/>
          <w:cols w:space="720"/>
          <w:docGrid w:linePitch="360"/>
        </w:sectPr>
      </w:pPr>
    </w:p>
    <w:p w14:paraId="2C45E2CB" w14:textId="7D51333D" w:rsidR="002B6DB4" w:rsidRPr="002B6DB4" w:rsidRDefault="002B6DB4" w:rsidP="002B6DB4">
      <w:pPr>
        <w:pStyle w:val="ListParagraph"/>
        <w:numPr>
          <w:ilvl w:val="1"/>
          <w:numId w:val="4"/>
        </w:numPr>
        <w:rPr>
          <w:sz w:val="22"/>
          <w:szCs w:val="22"/>
        </w:rPr>
      </w:pPr>
      <w:r w:rsidRPr="002B6DB4">
        <w:rPr>
          <w:sz w:val="22"/>
          <w:szCs w:val="22"/>
        </w:rPr>
        <w:t xml:space="preserve">Sharing electrons between atoms </w:t>
      </w:r>
    </w:p>
    <w:p w14:paraId="101A52A0" w14:textId="77777777" w:rsidR="002B6DB4" w:rsidRPr="002B6DB4" w:rsidRDefault="002B6DB4" w:rsidP="002B6DB4">
      <w:pPr>
        <w:pStyle w:val="ListParagraph"/>
        <w:numPr>
          <w:ilvl w:val="1"/>
          <w:numId w:val="4"/>
        </w:numPr>
        <w:rPr>
          <w:sz w:val="22"/>
          <w:szCs w:val="22"/>
        </w:rPr>
      </w:pPr>
      <w:r w:rsidRPr="002B6DB4">
        <w:rPr>
          <w:sz w:val="22"/>
          <w:szCs w:val="22"/>
        </w:rPr>
        <w:t xml:space="preserve">Moving electrons between atoms </w:t>
      </w:r>
    </w:p>
    <w:p w14:paraId="5CE08589" w14:textId="77777777" w:rsidR="002B6DB4" w:rsidRPr="002B6DB4" w:rsidRDefault="002B6DB4" w:rsidP="002B6DB4">
      <w:pPr>
        <w:pStyle w:val="ListParagraph"/>
        <w:numPr>
          <w:ilvl w:val="1"/>
          <w:numId w:val="4"/>
        </w:numPr>
        <w:rPr>
          <w:sz w:val="22"/>
          <w:szCs w:val="22"/>
        </w:rPr>
      </w:pPr>
      <w:r w:rsidRPr="002B6DB4">
        <w:rPr>
          <w:sz w:val="22"/>
          <w:szCs w:val="22"/>
        </w:rPr>
        <w:t>Forming free electrons</w:t>
      </w:r>
    </w:p>
    <w:p w14:paraId="767BEC42" w14:textId="77777777" w:rsidR="002B6DB4" w:rsidRDefault="002B6DB4" w:rsidP="002B6DB4">
      <w:pPr>
        <w:pStyle w:val="ListParagraph"/>
        <w:rPr>
          <w:sz w:val="22"/>
          <w:szCs w:val="22"/>
        </w:rPr>
        <w:sectPr w:rsidR="002B6DB4" w:rsidSect="002B6DB4">
          <w:type w:val="continuous"/>
          <w:pgSz w:w="12240" w:h="15840"/>
          <w:pgMar w:top="720" w:right="720" w:bottom="720" w:left="720" w:header="720" w:footer="720" w:gutter="0"/>
          <w:cols w:num="3" w:space="720"/>
          <w:docGrid w:linePitch="360"/>
        </w:sectPr>
      </w:pPr>
    </w:p>
    <w:p w14:paraId="2C6FC890" w14:textId="1ED1ECF3" w:rsidR="002B6DB4" w:rsidRPr="005A0E5C" w:rsidRDefault="002B6DB4" w:rsidP="002B6DB4">
      <w:pPr>
        <w:pStyle w:val="ListParagraph"/>
        <w:rPr>
          <w:sz w:val="14"/>
          <w:szCs w:val="22"/>
        </w:rPr>
      </w:pPr>
    </w:p>
    <w:p w14:paraId="576E1673" w14:textId="77777777" w:rsidR="002B6DB4" w:rsidRPr="002B6DB4" w:rsidRDefault="002B6DB4" w:rsidP="002B6DB4">
      <w:pPr>
        <w:pStyle w:val="ListParagraph"/>
        <w:numPr>
          <w:ilvl w:val="0"/>
          <w:numId w:val="4"/>
        </w:numPr>
        <w:rPr>
          <w:sz w:val="22"/>
          <w:szCs w:val="22"/>
        </w:rPr>
      </w:pPr>
      <w:r w:rsidRPr="002B6DB4">
        <w:rPr>
          <w:sz w:val="22"/>
          <w:szCs w:val="22"/>
        </w:rPr>
        <w:t xml:space="preserve">Where do the electrons in a covalent bond come from? </w:t>
      </w:r>
    </w:p>
    <w:p w14:paraId="6757DA81" w14:textId="77777777" w:rsidR="005A0E5C" w:rsidRDefault="005A0E5C" w:rsidP="002B6DB4">
      <w:pPr>
        <w:pStyle w:val="ListParagraph"/>
        <w:numPr>
          <w:ilvl w:val="1"/>
          <w:numId w:val="4"/>
        </w:numPr>
        <w:rPr>
          <w:sz w:val="22"/>
          <w:szCs w:val="22"/>
        </w:rPr>
        <w:sectPr w:rsidR="005A0E5C" w:rsidSect="002B6DB4">
          <w:type w:val="continuous"/>
          <w:pgSz w:w="12240" w:h="15840"/>
          <w:pgMar w:top="720" w:right="720" w:bottom="720" w:left="720" w:header="720" w:footer="720" w:gutter="0"/>
          <w:cols w:space="720"/>
          <w:docGrid w:linePitch="360"/>
        </w:sectPr>
      </w:pPr>
    </w:p>
    <w:p w14:paraId="35602753" w14:textId="3B7735CD" w:rsidR="002B6DB4" w:rsidRPr="002B6DB4" w:rsidRDefault="002B6DB4" w:rsidP="002B6DB4">
      <w:pPr>
        <w:pStyle w:val="ListParagraph"/>
        <w:numPr>
          <w:ilvl w:val="1"/>
          <w:numId w:val="4"/>
        </w:numPr>
        <w:rPr>
          <w:sz w:val="22"/>
          <w:szCs w:val="22"/>
        </w:rPr>
      </w:pPr>
      <w:r w:rsidRPr="002B6DB4">
        <w:rPr>
          <w:sz w:val="22"/>
          <w:szCs w:val="22"/>
        </w:rPr>
        <w:t>The highest occupied energy level </w:t>
      </w:r>
    </w:p>
    <w:p w14:paraId="44D1640F" w14:textId="77777777" w:rsidR="002B6DB4" w:rsidRPr="002B6DB4" w:rsidRDefault="002B6DB4" w:rsidP="002B6DB4">
      <w:pPr>
        <w:pStyle w:val="ListParagraph"/>
        <w:numPr>
          <w:ilvl w:val="1"/>
          <w:numId w:val="4"/>
        </w:numPr>
        <w:rPr>
          <w:sz w:val="22"/>
          <w:szCs w:val="22"/>
        </w:rPr>
      </w:pPr>
      <w:r w:rsidRPr="002B6DB4">
        <w:rPr>
          <w:sz w:val="22"/>
          <w:szCs w:val="22"/>
        </w:rPr>
        <w:t>The lowest occupied energy level </w:t>
      </w:r>
    </w:p>
    <w:p w14:paraId="2FF8632D" w14:textId="77777777" w:rsidR="002B6DB4" w:rsidRPr="002B6DB4" w:rsidRDefault="002B6DB4" w:rsidP="002B6DB4">
      <w:pPr>
        <w:pStyle w:val="ListParagraph"/>
        <w:numPr>
          <w:ilvl w:val="1"/>
          <w:numId w:val="4"/>
        </w:numPr>
        <w:rPr>
          <w:sz w:val="22"/>
          <w:szCs w:val="22"/>
        </w:rPr>
      </w:pPr>
      <w:r w:rsidRPr="002B6DB4">
        <w:rPr>
          <w:sz w:val="22"/>
          <w:szCs w:val="22"/>
        </w:rPr>
        <w:t>The inner shell</w:t>
      </w:r>
    </w:p>
    <w:p w14:paraId="63E33C30" w14:textId="77777777" w:rsidR="005A0E5C" w:rsidRDefault="005A0E5C" w:rsidP="002B6DB4">
      <w:pPr>
        <w:pStyle w:val="ListParagraph"/>
        <w:rPr>
          <w:sz w:val="22"/>
          <w:szCs w:val="22"/>
        </w:rPr>
        <w:sectPr w:rsidR="005A0E5C" w:rsidSect="005A0E5C">
          <w:type w:val="continuous"/>
          <w:pgSz w:w="12240" w:h="15840"/>
          <w:pgMar w:top="720" w:right="720" w:bottom="720" w:left="720" w:header="720" w:footer="720" w:gutter="0"/>
          <w:cols w:num="3" w:space="720"/>
          <w:docGrid w:linePitch="360"/>
        </w:sectPr>
      </w:pPr>
    </w:p>
    <w:p w14:paraId="20AD1E20" w14:textId="77777777" w:rsidR="002B6DB4" w:rsidRPr="005A0E5C" w:rsidRDefault="002B6DB4" w:rsidP="005A0E5C">
      <w:pPr>
        <w:rPr>
          <w:sz w:val="14"/>
          <w:szCs w:val="22"/>
        </w:rPr>
      </w:pPr>
    </w:p>
    <w:p w14:paraId="24F6EA0E" w14:textId="77777777"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An element forms ions with a 2+ charge. Which group is the element mostly likely to be in?</w:t>
      </w:r>
    </w:p>
    <w:p w14:paraId="6228D0AD" w14:textId="77777777" w:rsidR="005A0E5C" w:rsidRDefault="005A0E5C" w:rsidP="002B6DB4">
      <w:pPr>
        <w:pStyle w:val="ListParagraph"/>
        <w:widowControl w:val="0"/>
        <w:numPr>
          <w:ilvl w:val="0"/>
          <w:numId w:val="17"/>
        </w:numPr>
        <w:autoSpaceDE w:val="0"/>
        <w:autoSpaceDN w:val="0"/>
        <w:adjustRightInd w:val="0"/>
        <w:spacing w:after="240"/>
        <w:rPr>
          <w:sz w:val="22"/>
          <w:szCs w:val="22"/>
        </w:rPr>
        <w:sectPr w:rsidR="005A0E5C" w:rsidSect="002B6DB4">
          <w:type w:val="continuous"/>
          <w:pgSz w:w="12240" w:h="15840"/>
          <w:pgMar w:top="720" w:right="720" w:bottom="720" w:left="720" w:header="720" w:footer="720" w:gutter="0"/>
          <w:cols w:space="720"/>
          <w:docGrid w:linePitch="360"/>
        </w:sectPr>
      </w:pPr>
    </w:p>
    <w:p w14:paraId="2F7DE079" w14:textId="70D33316" w:rsidR="002B6DB4" w:rsidRPr="002B6DB4" w:rsidRDefault="002B6DB4" w:rsidP="002B6DB4">
      <w:pPr>
        <w:pStyle w:val="ListParagraph"/>
        <w:widowControl w:val="0"/>
        <w:numPr>
          <w:ilvl w:val="0"/>
          <w:numId w:val="17"/>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NAME=\"answer_3\" VALUE=\"a\"&gt;"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Group 2</w:t>
      </w:r>
    </w:p>
    <w:p w14:paraId="0B193D14" w14:textId="715BC555" w:rsidR="002B6DB4" w:rsidRPr="002B6DB4" w:rsidRDefault="002B6DB4" w:rsidP="002B6DB4">
      <w:pPr>
        <w:pStyle w:val="ListParagraph"/>
        <w:widowControl w:val="0"/>
        <w:numPr>
          <w:ilvl w:val="0"/>
          <w:numId w:val="17"/>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NAME=\"answer_3\" VALUE=\"b\"&gt;"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Group 6</w:t>
      </w:r>
    </w:p>
    <w:p w14:paraId="6248E7CE" w14:textId="68AE2EE9" w:rsidR="002B6DB4" w:rsidRDefault="002B6DB4" w:rsidP="002B6DB4">
      <w:pPr>
        <w:pStyle w:val="ListParagraph"/>
        <w:widowControl w:val="0"/>
        <w:numPr>
          <w:ilvl w:val="0"/>
          <w:numId w:val="17"/>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NAME=\"answer_3\" VALUE=\"c\"&gt;"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Group 0</w:t>
      </w:r>
    </w:p>
    <w:p w14:paraId="1E39643B" w14:textId="77777777" w:rsidR="005A0E5C" w:rsidRDefault="005A0E5C" w:rsidP="005A0E5C">
      <w:pPr>
        <w:pStyle w:val="ListParagraph"/>
        <w:widowControl w:val="0"/>
        <w:autoSpaceDE w:val="0"/>
        <w:autoSpaceDN w:val="0"/>
        <w:adjustRightInd w:val="0"/>
        <w:spacing w:after="240"/>
        <w:rPr>
          <w:sz w:val="22"/>
          <w:szCs w:val="22"/>
        </w:rPr>
        <w:sectPr w:rsidR="005A0E5C" w:rsidSect="005A0E5C">
          <w:type w:val="continuous"/>
          <w:pgSz w:w="12240" w:h="15840"/>
          <w:pgMar w:top="720" w:right="720" w:bottom="720" w:left="720" w:header="720" w:footer="720" w:gutter="0"/>
          <w:cols w:num="3" w:space="720"/>
          <w:docGrid w:linePitch="360"/>
        </w:sectPr>
      </w:pPr>
    </w:p>
    <w:p w14:paraId="66A64F20" w14:textId="52DA5D48" w:rsidR="005A0E5C" w:rsidRPr="005A0E5C" w:rsidRDefault="005A0E5C" w:rsidP="005A0E5C">
      <w:pPr>
        <w:pStyle w:val="ListParagraph"/>
        <w:widowControl w:val="0"/>
        <w:autoSpaceDE w:val="0"/>
        <w:autoSpaceDN w:val="0"/>
        <w:adjustRightInd w:val="0"/>
        <w:spacing w:after="240"/>
        <w:rPr>
          <w:sz w:val="16"/>
          <w:szCs w:val="22"/>
        </w:rPr>
      </w:pPr>
    </w:p>
    <w:p w14:paraId="21F1A4E0" w14:textId="77777777"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In what physical state or states do ionic substances conduct electricity?</w:t>
      </w:r>
    </w:p>
    <w:p w14:paraId="5D75FEE1" w14:textId="77777777" w:rsidR="005A0E5C" w:rsidRDefault="005A0E5C" w:rsidP="002B6DB4">
      <w:pPr>
        <w:pStyle w:val="ListParagraph"/>
        <w:widowControl w:val="0"/>
        <w:numPr>
          <w:ilvl w:val="0"/>
          <w:numId w:val="22"/>
        </w:numPr>
        <w:autoSpaceDE w:val="0"/>
        <w:autoSpaceDN w:val="0"/>
        <w:adjustRightInd w:val="0"/>
        <w:spacing w:after="240"/>
        <w:rPr>
          <w:sz w:val="22"/>
          <w:szCs w:val="22"/>
        </w:rPr>
        <w:sectPr w:rsidR="005A0E5C" w:rsidSect="002B6DB4">
          <w:type w:val="continuous"/>
          <w:pgSz w:w="12240" w:h="15840"/>
          <w:pgMar w:top="720" w:right="720" w:bottom="720" w:left="720" w:header="720" w:footer="720" w:gutter="0"/>
          <w:cols w:space="720"/>
          <w:docGrid w:linePitch="360"/>
        </w:sectPr>
      </w:pPr>
    </w:p>
    <w:p w14:paraId="4E4EF373" w14:textId="7D4A832C" w:rsidR="002B6DB4" w:rsidRPr="002B6DB4" w:rsidRDefault="002B6DB4" w:rsidP="002B6DB4">
      <w:pPr>
        <w:pStyle w:val="ListParagraph"/>
        <w:widowControl w:val="0"/>
        <w:numPr>
          <w:ilvl w:val="0"/>
          <w:numId w:val="22"/>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NAME=\"answer_2\" VALUE=\"a\"&gt;"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solid or dissolved in water</w:t>
      </w:r>
    </w:p>
    <w:p w14:paraId="45DE66F5" w14:textId="2E9729B8" w:rsidR="002B6DB4" w:rsidRPr="002B6DB4" w:rsidRDefault="002B6DB4" w:rsidP="002B6DB4">
      <w:pPr>
        <w:pStyle w:val="ListParagraph"/>
        <w:widowControl w:val="0"/>
        <w:numPr>
          <w:ilvl w:val="0"/>
          <w:numId w:val="22"/>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NAME=\"answer_2\" VALUE=\"b\"&gt;"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liquid or dissolved in water</w:t>
      </w:r>
    </w:p>
    <w:p w14:paraId="0020993A" w14:textId="78283FB2" w:rsidR="002B6DB4" w:rsidRPr="002B6DB4" w:rsidRDefault="002B6DB4" w:rsidP="002B6DB4">
      <w:pPr>
        <w:pStyle w:val="ListParagraph"/>
        <w:widowControl w:val="0"/>
        <w:numPr>
          <w:ilvl w:val="0"/>
          <w:numId w:val="22"/>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NAME=\"answer_2\" VALUE=\"c\"&gt;"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solid or liquid</w:t>
      </w:r>
    </w:p>
    <w:p w14:paraId="67EE75B5" w14:textId="77777777" w:rsidR="005A0E5C" w:rsidRDefault="005A0E5C" w:rsidP="002B6DB4">
      <w:pPr>
        <w:pStyle w:val="ListParagraph"/>
        <w:widowControl w:val="0"/>
        <w:autoSpaceDE w:val="0"/>
        <w:autoSpaceDN w:val="0"/>
        <w:adjustRightInd w:val="0"/>
        <w:spacing w:after="240"/>
        <w:ind w:left="1080"/>
        <w:rPr>
          <w:sz w:val="22"/>
          <w:szCs w:val="22"/>
        </w:rPr>
        <w:sectPr w:rsidR="005A0E5C" w:rsidSect="00EE4B9F">
          <w:type w:val="continuous"/>
          <w:pgSz w:w="12240" w:h="15840"/>
          <w:pgMar w:top="720" w:right="720" w:bottom="720" w:left="720" w:header="720" w:footer="720" w:gutter="0"/>
          <w:cols w:num="3" w:space="270"/>
          <w:docGrid w:linePitch="360"/>
        </w:sectPr>
      </w:pPr>
    </w:p>
    <w:p w14:paraId="7DA2FFD6" w14:textId="12BFECDC" w:rsidR="002B6DB4" w:rsidRPr="005A0E5C" w:rsidRDefault="002B6DB4" w:rsidP="002B6DB4">
      <w:pPr>
        <w:pStyle w:val="ListParagraph"/>
        <w:widowControl w:val="0"/>
        <w:autoSpaceDE w:val="0"/>
        <w:autoSpaceDN w:val="0"/>
        <w:adjustRightInd w:val="0"/>
        <w:spacing w:after="240"/>
        <w:ind w:left="1080"/>
        <w:rPr>
          <w:sz w:val="14"/>
          <w:szCs w:val="22"/>
        </w:rPr>
      </w:pPr>
    </w:p>
    <w:p w14:paraId="713DB6AB" w14:textId="77777777"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Which of the following statements is true of substances with a simple molecular structure?</w:t>
      </w:r>
    </w:p>
    <w:p w14:paraId="242AD372" w14:textId="77777777" w:rsidR="005A0E5C" w:rsidRDefault="005A0E5C" w:rsidP="002B6DB4">
      <w:pPr>
        <w:pStyle w:val="ListParagraph"/>
        <w:widowControl w:val="0"/>
        <w:numPr>
          <w:ilvl w:val="0"/>
          <w:numId w:val="14"/>
        </w:numPr>
        <w:autoSpaceDE w:val="0"/>
        <w:autoSpaceDN w:val="0"/>
        <w:adjustRightInd w:val="0"/>
        <w:spacing w:after="240"/>
        <w:rPr>
          <w:sz w:val="22"/>
          <w:szCs w:val="22"/>
        </w:rPr>
        <w:sectPr w:rsidR="005A0E5C" w:rsidSect="002B6DB4">
          <w:type w:val="continuous"/>
          <w:pgSz w:w="12240" w:h="15840"/>
          <w:pgMar w:top="720" w:right="720" w:bottom="720" w:left="720" w:header="720" w:footer="720" w:gutter="0"/>
          <w:cols w:space="720"/>
          <w:docGrid w:linePitch="360"/>
        </w:sectPr>
      </w:pPr>
    </w:p>
    <w:p w14:paraId="6795A4FF" w14:textId="3B209749" w:rsidR="002B6DB4" w:rsidRPr="002B6DB4" w:rsidRDefault="002B6DB4" w:rsidP="002B6DB4">
      <w:pPr>
        <w:pStyle w:val="ListParagraph"/>
        <w:widowControl w:val="0"/>
        <w:numPr>
          <w:ilvl w:val="0"/>
          <w:numId w:val="14"/>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NAME=\"answer_4\" VALUE=\"a\"&gt;"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They have low melting points and conduct electricity.</w:t>
      </w:r>
    </w:p>
    <w:p w14:paraId="72E7B39C" w14:textId="6C589CAA" w:rsidR="002B6DB4" w:rsidRPr="002B6DB4" w:rsidRDefault="002B6DB4" w:rsidP="002B6DB4">
      <w:pPr>
        <w:pStyle w:val="ListParagraph"/>
        <w:widowControl w:val="0"/>
        <w:numPr>
          <w:ilvl w:val="0"/>
          <w:numId w:val="14"/>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NAME=\"answer_4\" VALUE=\"b\"&gt;"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They have low melting points and do not conduct electricity.</w:t>
      </w:r>
    </w:p>
    <w:p w14:paraId="3DE253DE" w14:textId="1E7F1B19" w:rsidR="002B6DB4" w:rsidRPr="002B6DB4" w:rsidRDefault="002B6DB4" w:rsidP="002B6DB4">
      <w:pPr>
        <w:pStyle w:val="ListParagraph"/>
        <w:widowControl w:val="0"/>
        <w:numPr>
          <w:ilvl w:val="0"/>
          <w:numId w:val="14"/>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NAME=\"answer_4\" VALUE=\"c\"&gt;"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They have high melting points and do not conduct electricity.</w:t>
      </w:r>
    </w:p>
    <w:p w14:paraId="557B3CEF" w14:textId="77777777" w:rsidR="005A0E5C" w:rsidRDefault="005A0E5C" w:rsidP="002B6DB4">
      <w:pPr>
        <w:pStyle w:val="ListParagraph"/>
        <w:widowControl w:val="0"/>
        <w:autoSpaceDE w:val="0"/>
        <w:autoSpaceDN w:val="0"/>
        <w:adjustRightInd w:val="0"/>
        <w:spacing w:after="240"/>
        <w:ind w:left="1080"/>
        <w:rPr>
          <w:sz w:val="22"/>
          <w:szCs w:val="22"/>
        </w:rPr>
        <w:sectPr w:rsidR="005A0E5C" w:rsidSect="005A0E5C">
          <w:type w:val="continuous"/>
          <w:pgSz w:w="12240" w:h="15840"/>
          <w:pgMar w:top="720" w:right="720" w:bottom="720" w:left="720" w:header="720" w:footer="720" w:gutter="0"/>
          <w:cols w:num="3" w:space="720"/>
          <w:docGrid w:linePitch="360"/>
        </w:sectPr>
      </w:pPr>
    </w:p>
    <w:p w14:paraId="02249404" w14:textId="19FE8D30" w:rsidR="002B6DB4" w:rsidRPr="005A0E5C" w:rsidRDefault="002B6DB4" w:rsidP="002B6DB4">
      <w:pPr>
        <w:pStyle w:val="ListParagraph"/>
        <w:widowControl w:val="0"/>
        <w:autoSpaceDE w:val="0"/>
        <w:autoSpaceDN w:val="0"/>
        <w:adjustRightInd w:val="0"/>
        <w:spacing w:after="240"/>
        <w:ind w:left="1080"/>
        <w:rPr>
          <w:sz w:val="16"/>
          <w:szCs w:val="22"/>
        </w:rPr>
      </w:pPr>
    </w:p>
    <w:p w14:paraId="504F1E0A" w14:textId="77777777"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What is an ion?</w:t>
      </w:r>
    </w:p>
    <w:p w14:paraId="25349D03" w14:textId="77777777" w:rsidR="005A0E5C" w:rsidRDefault="005A0E5C" w:rsidP="002B6DB4">
      <w:pPr>
        <w:pStyle w:val="ListParagraph"/>
        <w:widowControl w:val="0"/>
        <w:numPr>
          <w:ilvl w:val="0"/>
          <w:numId w:val="18"/>
        </w:numPr>
        <w:autoSpaceDE w:val="0"/>
        <w:autoSpaceDN w:val="0"/>
        <w:adjustRightInd w:val="0"/>
        <w:spacing w:after="240"/>
        <w:rPr>
          <w:sz w:val="22"/>
          <w:szCs w:val="22"/>
        </w:rPr>
        <w:sectPr w:rsidR="005A0E5C" w:rsidSect="002B6DB4">
          <w:type w:val="continuous"/>
          <w:pgSz w:w="12240" w:h="15840"/>
          <w:pgMar w:top="720" w:right="720" w:bottom="720" w:left="720" w:header="720" w:footer="720" w:gutter="0"/>
          <w:cols w:space="720"/>
          <w:docGrid w:linePitch="360"/>
        </w:sectPr>
      </w:pPr>
    </w:p>
    <w:p w14:paraId="06405582" w14:textId="0D3F52F2" w:rsidR="002B6DB4" w:rsidRPr="002B6DB4" w:rsidRDefault="002B6DB4" w:rsidP="002B6DB4">
      <w:pPr>
        <w:pStyle w:val="ListParagraph"/>
        <w:widowControl w:val="0"/>
        <w:numPr>
          <w:ilvl w:val="0"/>
          <w:numId w:val="18"/>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NAME=\"answer_1\" VALUE=\"a\"&gt;"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It has the same number of protons but different neutrons</w:t>
      </w:r>
    </w:p>
    <w:p w14:paraId="6D1D079C" w14:textId="515DBE9E" w:rsidR="002B6DB4" w:rsidRDefault="002B6DB4" w:rsidP="002B6DB4">
      <w:pPr>
        <w:pStyle w:val="ListParagraph"/>
        <w:widowControl w:val="0"/>
        <w:numPr>
          <w:ilvl w:val="0"/>
          <w:numId w:val="18"/>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NAME=\"answer_1\" VALUE=\"b\"&gt;"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It has lost or gained protons</w:t>
      </w:r>
    </w:p>
    <w:p w14:paraId="3ADA1A42" w14:textId="77777777" w:rsidR="005A0E5C" w:rsidRPr="002B6DB4" w:rsidRDefault="005A0E5C" w:rsidP="005A0E5C">
      <w:pPr>
        <w:pStyle w:val="ListParagraph"/>
        <w:widowControl w:val="0"/>
        <w:autoSpaceDE w:val="0"/>
        <w:autoSpaceDN w:val="0"/>
        <w:adjustRightInd w:val="0"/>
        <w:spacing w:after="240"/>
        <w:rPr>
          <w:sz w:val="22"/>
          <w:szCs w:val="22"/>
        </w:rPr>
      </w:pPr>
    </w:p>
    <w:p w14:paraId="0DB9CC08" w14:textId="14668FCA" w:rsidR="002B6DB4" w:rsidRPr="002B6DB4" w:rsidRDefault="002B6DB4" w:rsidP="002B6DB4">
      <w:pPr>
        <w:pStyle w:val="ListParagraph"/>
        <w:widowControl w:val="0"/>
        <w:numPr>
          <w:ilvl w:val="0"/>
          <w:numId w:val="18"/>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NAME=\"answer_1\" VALUE=\"c\"&gt;"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It has lost or gained electrons</w:t>
      </w:r>
    </w:p>
    <w:p w14:paraId="150D509B" w14:textId="77777777" w:rsidR="005A0E5C" w:rsidRDefault="005A0E5C" w:rsidP="002B6DB4">
      <w:pPr>
        <w:pStyle w:val="ListParagraph"/>
        <w:widowControl w:val="0"/>
        <w:autoSpaceDE w:val="0"/>
        <w:autoSpaceDN w:val="0"/>
        <w:adjustRightInd w:val="0"/>
        <w:spacing w:after="240"/>
        <w:ind w:left="1080"/>
        <w:rPr>
          <w:sz w:val="22"/>
          <w:szCs w:val="22"/>
        </w:rPr>
        <w:sectPr w:rsidR="005A0E5C" w:rsidSect="005A0E5C">
          <w:type w:val="continuous"/>
          <w:pgSz w:w="12240" w:h="15840"/>
          <w:pgMar w:top="720" w:right="720" w:bottom="720" w:left="720" w:header="720" w:footer="720" w:gutter="0"/>
          <w:cols w:num="3" w:space="720"/>
          <w:docGrid w:linePitch="360"/>
        </w:sectPr>
      </w:pPr>
    </w:p>
    <w:p w14:paraId="0C2FA928" w14:textId="77777777" w:rsidR="00977FBC" w:rsidRDefault="00977FBC" w:rsidP="00977FBC">
      <w:pPr>
        <w:pStyle w:val="ListParagraph"/>
        <w:widowControl w:val="0"/>
        <w:autoSpaceDE w:val="0"/>
        <w:autoSpaceDN w:val="0"/>
        <w:adjustRightInd w:val="0"/>
        <w:spacing w:after="240"/>
        <w:ind w:left="360"/>
        <w:rPr>
          <w:sz w:val="22"/>
          <w:szCs w:val="22"/>
        </w:rPr>
      </w:pPr>
    </w:p>
    <w:p w14:paraId="293313F6" w14:textId="7DCE9BD0" w:rsidR="002B6DB4" w:rsidRPr="005A0E5C" w:rsidRDefault="002B6DB4" w:rsidP="005A0E5C">
      <w:pPr>
        <w:pStyle w:val="ListParagraph"/>
        <w:widowControl w:val="0"/>
        <w:numPr>
          <w:ilvl w:val="0"/>
          <w:numId w:val="4"/>
        </w:numPr>
        <w:autoSpaceDE w:val="0"/>
        <w:autoSpaceDN w:val="0"/>
        <w:adjustRightInd w:val="0"/>
        <w:spacing w:after="240"/>
        <w:rPr>
          <w:sz w:val="22"/>
          <w:szCs w:val="22"/>
        </w:rPr>
      </w:pPr>
      <w:r w:rsidRPr="005A0E5C">
        <w:rPr>
          <w:sz w:val="22"/>
          <w:szCs w:val="22"/>
        </w:rPr>
        <w:t>What type of ion will chlorine form?</w:t>
      </w:r>
    </w:p>
    <w:p w14:paraId="343F5523" w14:textId="77777777" w:rsidR="005A0E5C" w:rsidRDefault="005A0E5C" w:rsidP="002B6DB4">
      <w:pPr>
        <w:pStyle w:val="ListParagraph"/>
        <w:widowControl w:val="0"/>
        <w:numPr>
          <w:ilvl w:val="0"/>
          <w:numId w:val="19"/>
        </w:numPr>
        <w:autoSpaceDE w:val="0"/>
        <w:autoSpaceDN w:val="0"/>
        <w:adjustRightInd w:val="0"/>
        <w:spacing w:after="240"/>
        <w:rPr>
          <w:sz w:val="22"/>
          <w:szCs w:val="22"/>
        </w:rPr>
        <w:sectPr w:rsidR="005A0E5C" w:rsidSect="002B6DB4">
          <w:type w:val="continuous"/>
          <w:pgSz w:w="12240" w:h="15840"/>
          <w:pgMar w:top="720" w:right="720" w:bottom="720" w:left="720" w:header="720" w:footer="720" w:gutter="0"/>
          <w:cols w:space="720"/>
          <w:docGrid w:linePitch="360"/>
        </w:sectPr>
      </w:pPr>
    </w:p>
    <w:p w14:paraId="27918495" w14:textId="3DA6EA6F" w:rsidR="002B6DB4" w:rsidRPr="002B6DB4" w:rsidRDefault="002B6DB4" w:rsidP="002B6DB4">
      <w:pPr>
        <w:pStyle w:val="ListParagraph"/>
        <w:widowControl w:val="0"/>
        <w:numPr>
          <w:ilvl w:val="0"/>
          <w:numId w:val="19"/>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NAME=\"answer_3\" VALUE=\"a\"&gt;"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-1 ion</w:t>
      </w:r>
    </w:p>
    <w:p w14:paraId="14981528" w14:textId="477C8B0D" w:rsidR="002B6DB4" w:rsidRPr="002B6DB4" w:rsidRDefault="002B6DB4" w:rsidP="002B6DB4">
      <w:pPr>
        <w:pStyle w:val="ListParagraph"/>
        <w:widowControl w:val="0"/>
        <w:numPr>
          <w:ilvl w:val="0"/>
          <w:numId w:val="19"/>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NAME=\"answer_3\" VALUE=\"b\"&gt;"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+7 ion</w:t>
      </w:r>
    </w:p>
    <w:p w14:paraId="29706EE2" w14:textId="0FEF4CB0" w:rsidR="002B6DB4" w:rsidRPr="002B6DB4" w:rsidRDefault="002B6DB4" w:rsidP="002B6DB4">
      <w:pPr>
        <w:pStyle w:val="ListParagraph"/>
        <w:widowControl w:val="0"/>
        <w:numPr>
          <w:ilvl w:val="0"/>
          <w:numId w:val="19"/>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NAME=\"answer_3\" VALUE=\"c\"&gt;"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+1 ion</w:t>
      </w:r>
    </w:p>
    <w:p w14:paraId="50164CE8" w14:textId="77777777" w:rsidR="005A0E5C" w:rsidRPr="00EE4B9F" w:rsidRDefault="005A0E5C" w:rsidP="00EE4B9F">
      <w:pPr>
        <w:widowControl w:val="0"/>
        <w:autoSpaceDE w:val="0"/>
        <w:autoSpaceDN w:val="0"/>
        <w:adjustRightInd w:val="0"/>
        <w:spacing w:after="240"/>
        <w:rPr>
          <w:sz w:val="22"/>
          <w:szCs w:val="22"/>
        </w:rPr>
        <w:sectPr w:rsidR="005A0E5C" w:rsidRPr="00EE4B9F" w:rsidSect="005A0E5C">
          <w:type w:val="continuous"/>
          <w:pgSz w:w="12240" w:h="15840"/>
          <w:pgMar w:top="720" w:right="720" w:bottom="720" w:left="720" w:header="720" w:footer="720" w:gutter="0"/>
          <w:cols w:num="3" w:space="720"/>
          <w:docGrid w:linePitch="360"/>
        </w:sectPr>
      </w:pPr>
    </w:p>
    <w:p w14:paraId="595A954A" w14:textId="7CB1E7CB"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Which type of ions are metals more likely to form?</w:t>
      </w:r>
    </w:p>
    <w:p w14:paraId="0512E99E" w14:textId="77777777" w:rsidR="005A0E5C" w:rsidRDefault="005A0E5C" w:rsidP="002B6DB4">
      <w:pPr>
        <w:pStyle w:val="ListParagraph"/>
        <w:widowControl w:val="0"/>
        <w:numPr>
          <w:ilvl w:val="0"/>
          <w:numId w:val="20"/>
        </w:numPr>
        <w:autoSpaceDE w:val="0"/>
        <w:autoSpaceDN w:val="0"/>
        <w:adjustRightInd w:val="0"/>
        <w:spacing w:after="240"/>
        <w:rPr>
          <w:sz w:val="22"/>
          <w:szCs w:val="22"/>
        </w:rPr>
        <w:sectPr w:rsidR="005A0E5C" w:rsidSect="002B6DB4">
          <w:type w:val="continuous"/>
          <w:pgSz w:w="12240" w:h="15840"/>
          <w:pgMar w:top="720" w:right="720" w:bottom="720" w:left="720" w:header="720" w:footer="720" w:gutter="0"/>
          <w:cols w:space="720"/>
          <w:docGrid w:linePitch="360"/>
        </w:sectPr>
      </w:pPr>
    </w:p>
    <w:p w14:paraId="031E12C6" w14:textId="6A5DC30B" w:rsidR="002B6DB4" w:rsidRDefault="002B6DB4" w:rsidP="002B6DB4">
      <w:pPr>
        <w:pStyle w:val="ListParagraph"/>
        <w:widowControl w:val="0"/>
        <w:numPr>
          <w:ilvl w:val="0"/>
          <w:numId w:val="20"/>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NAME=\"answer_5\" VALUE=\"a\"&gt;"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Positive</w:t>
      </w:r>
    </w:p>
    <w:p w14:paraId="4613BF55" w14:textId="77777777" w:rsidR="005A0E5C" w:rsidRPr="002B6DB4" w:rsidRDefault="005A0E5C" w:rsidP="005A0E5C">
      <w:pPr>
        <w:pStyle w:val="ListParagraph"/>
        <w:widowControl w:val="0"/>
        <w:autoSpaceDE w:val="0"/>
        <w:autoSpaceDN w:val="0"/>
        <w:adjustRightInd w:val="0"/>
        <w:spacing w:after="240"/>
        <w:rPr>
          <w:sz w:val="22"/>
          <w:szCs w:val="22"/>
        </w:rPr>
      </w:pPr>
    </w:p>
    <w:p w14:paraId="33C2F612" w14:textId="2A10654C" w:rsidR="002B6DB4" w:rsidRDefault="002B6DB4" w:rsidP="002B6DB4">
      <w:pPr>
        <w:pStyle w:val="ListParagraph"/>
        <w:widowControl w:val="0"/>
        <w:numPr>
          <w:ilvl w:val="0"/>
          <w:numId w:val="20"/>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NAME=\"answer_5\" VALUE=\"b\"&gt;"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Negative</w:t>
      </w:r>
    </w:p>
    <w:p w14:paraId="7EA00986" w14:textId="77777777" w:rsidR="005A0E5C" w:rsidRPr="002B6DB4" w:rsidRDefault="005A0E5C" w:rsidP="00EE4B9F">
      <w:pPr>
        <w:pStyle w:val="ListParagraph"/>
        <w:widowControl w:val="0"/>
        <w:autoSpaceDE w:val="0"/>
        <w:autoSpaceDN w:val="0"/>
        <w:adjustRightInd w:val="0"/>
        <w:spacing w:after="240"/>
        <w:rPr>
          <w:sz w:val="22"/>
          <w:szCs w:val="22"/>
        </w:rPr>
      </w:pPr>
    </w:p>
    <w:p w14:paraId="5966D699" w14:textId="520AE874" w:rsidR="002B6DB4" w:rsidRPr="002B6DB4" w:rsidRDefault="002B6DB4" w:rsidP="002B6DB4">
      <w:pPr>
        <w:pStyle w:val="ListParagraph"/>
        <w:widowControl w:val="0"/>
        <w:numPr>
          <w:ilvl w:val="0"/>
          <w:numId w:val="20"/>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NAME=\"answer_5\" VALUE=\"c\"&gt;"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005A0E5C">
        <w:rPr>
          <w:sz w:val="22"/>
          <w:szCs w:val="22"/>
        </w:rPr>
        <w:t xml:space="preserve"> A mixture of positive/</w:t>
      </w:r>
      <w:r w:rsidRPr="002B6DB4">
        <w:rPr>
          <w:sz w:val="22"/>
          <w:szCs w:val="22"/>
        </w:rPr>
        <w:t>negative</w:t>
      </w:r>
    </w:p>
    <w:p w14:paraId="23E29250" w14:textId="77777777" w:rsidR="005A0E5C" w:rsidRDefault="005A0E5C" w:rsidP="002B6DB4">
      <w:pPr>
        <w:pStyle w:val="ListParagraph"/>
        <w:widowControl w:val="0"/>
        <w:numPr>
          <w:ilvl w:val="0"/>
          <w:numId w:val="4"/>
        </w:numPr>
        <w:autoSpaceDE w:val="0"/>
        <w:autoSpaceDN w:val="0"/>
        <w:adjustRightInd w:val="0"/>
        <w:spacing w:after="240"/>
        <w:rPr>
          <w:sz w:val="22"/>
          <w:szCs w:val="22"/>
        </w:rPr>
        <w:sectPr w:rsidR="005A0E5C" w:rsidSect="00EE4B9F">
          <w:type w:val="continuous"/>
          <w:pgSz w:w="12240" w:h="15840"/>
          <w:pgMar w:top="720" w:right="720" w:bottom="720" w:left="720" w:header="720" w:footer="720" w:gutter="0"/>
          <w:cols w:num="3" w:space="135"/>
          <w:docGrid w:linePitch="360"/>
        </w:sectPr>
      </w:pPr>
    </w:p>
    <w:p w14:paraId="62762C6C" w14:textId="77777777" w:rsidR="008E24E9" w:rsidRPr="00977FBC" w:rsidRDefault="008E24E9" w:rsidP="00977FBC">
      <w:pPr>
        <w:widowControl w:val="0"/>
        <w:autoSpaceDE w:val="0"/>
        <w:autoSpaceDN w:val="0"/>
        <w:adjustRightInd w:val="0"/>
        <w:spacing w:after="240"/>
        <w:rPr>
          <w:sz w:val="22"/>
          <w:szCs w:val="22"/>
        </w:rPr>
      </w:pPr>
    </w:p>
    <w:p w14:paraId="5943960E" w14:textId="4198F457" w:rsidR="002B6DB4" w:rsidRPr="002B6DB4" w:rsidRDefault="002B6DB4" w:rsidP="002B6DB4">
      <w:pPr>
        <w:pStyle w:val="ListParagraph"/>
        <w:widowControl w:val="0"/>
        <w:numPr>
          <w:ilvl w:val="0"/>
          <w:numId w:val="4"/>
        </w:numPr>
        <w:autoSpaceDE w:val="0"/>
        <w:autoSpaceDN w:val="0"/>
        <w:adjustRightInd w:val="0"/>
        <w:spacing w:after="240"/>
        <w:rPr>
          <w:sz w:val="22"/>
          <w:szCs w:val="22"/>
        </w:rPr>
      </w:pPr>
      <w:r w:rsidRPr="002B6DB4">
        <w:rPr>
          <w:sz w:val="22"/>
          <w:szCs w:val="22"/>
        </w:rPr>
        <w:t>What are the correct properties of ionic compounds?</w:t>
      </w:r>
    </w:p>
    <w:p w14:paraId="5372A5E5" w14:textId="77777777" w:rsidR="00EE4B9F" w:rsidRDefault="00EE4B9F" w:rsidP="002B6DB4">
      <w:pPr>
        <w:pStyle w:val="ListParagraph"/>
        <w:widowControl w:val="0"/>
        <w:numPr>
          <w:ilvl w:val="0"/>
          <w:numId w:val="21"/>
        </w:numPr>
        <w:autoSpaceDE w:val="0"/>
        <w:autoSpaceDN w:val="0"/>
        <w:adjustRightInd w:val="0"/>
        <w:spacing w:after="240"/>
        <w:rPr>
          <w:sz w:val="22"/>
          <w:szCs w:val="22"/>
        </w:rPr>
        <w:sectPr w:rsidR="00EE4B9F" w:rsidSect="002B6DB4">
          <w:type w:val="continuous"/>
          <w:pgSz w:w="12240" w:h="15840"/>
          <w:pgMar w:top="720" w:right="720" w:bottom="720" w:left="720" w:header="720" w:footer="720" w:gutter="0"/>
          <w:cols w:space="720"/>
          <w:docGrid w:linePitch="360"/>
        </w:sectPr>
      </w:pPr>
    </w:p>
    <w:p w14:paraId="10E07533" w14:textId="6A93212B" w:rsidR="002B6DB4" w:rsidRPr="002B6DB4" w:rsidRDefault="002B6DB4" w:rsidP="002B6DB4">
      <w:pPr>
        <w:pStyle w:val="ListParagraph"/>
        <w:widowControl w:val="0"/>
        <w:numPr>
          <w:ilvl w:val="0"/>
          <w:numId w:val="21"/>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NAME=\"answer_8\" VALUE=\"a\"&gt;"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High melting points</w:t>
      </w:r>
    </w:p>
    <w:p w14:paraId="0DFCDE67" w14:textId="296C6B14" w:rsidR="002B6DB4" w:rsidRPr="002B6DB4" w:rsidRDefault="002B6DB4" w:rsidP="002B6DB4">
      <w:pPr>
        <w:pStyle w:val="ListParagraph"/>
        <w:widowControl w:val="0"/>
        <w:numPr>
          <w:ilvl w:val="0"/>
          <w:numId w:val="21"/>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NAME=\"answer_8\" VALUE=\"b\"&gt;"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Medium melting points</w:t>
      </w:r>
    </w:p>
    <w:p w14:paraId="38ECC3B9" w14:textId="3F54ACCA" w:rsidR="002B6DB4" w:rsidRPr="002B6DB4" w:rsidRDefault="002B6DB4" w:rsidP="002B6DB4">
      <w:pPr>
        <w:pStyle w:val="ListParagraph"/>
        <w:widowControl w:val="0"/>
        <w:numPr>
          <w:ilvl w:val="0"/>
          <w:numId w:val="21"/>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NAME=\"answer_8\" VALUE=\"c\"&gt;"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Low melting points</w:t>
      </w:r>
    </w:p>
    <w:p w14:paraId="3F2AD34B" w14:textId="77777777" w:rsidR="00EE4B9F" w:rsidRDefault="00EE4B9F" w:rsidP="005A0E5C">
      <w:pPr>
        <w:pStyle w:val="ListParagraph"/>
        <w:widowControl w:val="0"/>
        <w:numPr>
          <w:ilvl w:val="0"/>
          <w:numId w:val="4"/>
        </w:numPr>
        <w:autoSpaceDE w:val="0"/>
        <w:autoSpaceDN w:val="0"/>
        <w:adjustRightInd w:val="0"/>
        <w:spacing w:after="240"/>
        <w:rPr>
          <w:bCs/>
          <w:sz w:val="22"/>
          <w:szCs w:val="22"/>
        </w:rPr>
        <w:sectPr w:rsidR="00EE4B9F" w:rsidSect="00EE4B9F">
          <w:type w:val="continuous"/>
          <w:pgSz w:w="12240" w:h="15840"/>
          <w:pgMar w:top="720" w:right="720" w:bottom="720" w:left="720" w:header="720" w:footer="720" w:gutter="0"/>
          <w:cols w:num="3" w:space="720"/>
          <w:docGrid w:linePitch="360"/>
        </w:sectPr>
      </w:pPr>
    </w:p>
    <w:p w14:paraId="2E75A903" w14:textId="77777777" w:rsidR="008E24E9" w:rsidRDefault="008E24E9" w:rsidP="007D3DF6">
      <w:pPr>
        <w:widowControl w:val="0"/>
        <w:autoSpaceDE w:val="0"/>
        <w:autoSpaceDN w:val="0"/>
        <w:adjustRightInd w:val="0"/>
        <w:rPr>
          <w:b/>
          <w:i/>
          <w:sz w:val="20"/>
          <w:szCs w:val="22"/>
        </w:rPr>
      </w:pPr>
    </w:p>
    <w:p w14:paraId="4F725973" w14:textId="2707DCCE" w:rsidR="007D3DF6" w:rsidRPr="007D3DF6" w:rsidRDefault="007D3DF6" w:rsidP="007D3DF6">
      <w:pPr>
        <w:widowControl w:val="0"/>
        <w:autoSpaceDE w:val="0"/>
        <w:autoSpaceDN w:val="0"/>
        <w:adjustRightInd w:val="0"/>
        <w:rPr>
          <w:b/>
          <w:i/>
          <w:sz w:val="20"/>
          <w:szCs w:val="22"/>
        </w:rPr>
      </w:pPr>
      <w:r w:rsidRPr="007D3DF6">
        <w:rPr>
          <w:b/>
          <w:i/>
          <w:sz w:val="20"/>
          <w:szCs w:val="22"/>
        </w:rPr>
        <w:t>Extended Multiple-Choice</w:t>
      </w:r>
    </w:p>
    <w:p w14:paraId="044DEB1E" w14:textId="70531A74" w:rsidR="005A0E5C" w:rsidRPr="002B6DB4" w:rsidRDefault="005A0E5C" w:rsidP="005A0E5C">
      <w:pPr>
        <w:pStyle w:val="ListParagraph"/>
        <w:widowControl w:val="0"/>
        <w:numPr>
          <w:ilvl w:val="0"/>
          <w:numId w:val="4"/>
        </w:numPr>
        <w:autoSpaceDE w:val="0"/>
        <w:autoSpaceDN w:val="0"/>
        <w:adjustRightInd w:val="0"/>
        <w:spacing w:after="240"/>
        <w:rPr>
          <w:sz w:val="22"/>
          <w:szCs w:val="22"/>
        </w:rPr>
      </w:pPr>
      <w:r w:rsidRPr="002B6DB4">
        <w:rPr>
          <w:bCs/>
          <w:sz w:val="22"/>
          <w:szCs w:val="22"/>
        </w:rPr>
        <w:t>Th</w:t>
      </w:r>
      <w:r w:rsidRPr="002B6DB4">
        <w:rPr>
          <w:sz w:val="22"/>
          <w:szCs w:val="22"/>
        </w:rPr>
        <w:t xml:space="preserve">e structure of magnesium oxide is a: </w:t>
      </w:r>
      <w:r w:rsidRPr="002B6DB4">
        <w:rPr>
          <w:b/>
          <w:sz w:val="22"/>
          <w:szCs w:val="22"/>
        </w:rPr>
        <w:t>[E]</w:t>
      </w:r>
    </w:p>
    <w:p w14:paraId="3C419199" w14:textId="77777777" w:rsidR="005A0E5C" w:rsidRDefault="005A0E5C" w:rsidP="005A0E5C">
      <w:pPr>
        <w:pStyle w:val="ListParagraph"/>
        <w:widowControl w:val="0"/>
        <w:numPr>
          <w:ilvl w:val="1"/>
          <w:numId w:val="4"/>
        </w:numPr>
        <w:autoSpaceDE w:val="0"/>
        <w:autoSpaceDN w:val="0"/>
        <w:adjustRightInd w:val="0"/>
        <w:spacing w:after="240"/>
        <w:rPr>
          <w:sz w:val="22"/>
          <w:szCs w:val="22"/>
        </w:rPr>
        <w:sectPr w:rsidR="005A0E5C" w:rsidSect="002B6DB4">
          <w:type w:val="continuous"/>
          <w:pgSz w:w="12240" w:h="15840"/>
          <w:pgMar w:top="720" w:right="720" w:bottom="720" w:left="720" w:header="720" w:footer="720" w:gutter="0"/>
          <w:cols w:space="720"/>
          <w:docGrid w:linePitch="360"/>
        </w:sectPr>
      </w:pPr>
    </w:p>
    <w:p w14:paraId="4FC6605C" w14:textId="77777777" w:rsidR="007D3DF6" w:rsidRPr="007D3DF6" w:rsidRDefault="007D3DF6" w:rsidP="007D3DF6">
      <w:pPr>
        <w:widowControl w:val="0"/>
        <w:numPr>
          <w:ilvl w:val="1"/>
          <w:numId w:val="4"/>
        </w:numPr>
        <w:autoSpaceDE w:val="0"/>
        <w:autoSpaceDN w:val="0"/>
        <w:adjustRightInd w:val="0"/>
        <w:spacing w:after="240"/>
        <w:rPr>
          <w:sz w:val="22"/>
          <w:szCs w:val="22"/>
        </w:rPr>
      </w:pPr>
      <w:r w:rsidRPr="007D3DF6">
        <w:rPr>
          <w:sz w:val="22"/>
          <w:szCs w:val="22"/>
        </w:rPr>
        <w:t>Giant covalent lattice </w:t>
      </w:r>
    </w:p>
    <w:p w14:paraId="086B8FC7" w14:textId="77777777" w:rsidR="007D3DF6" w:rsidRPr="007D3DF6" w:rsidRDefault="007D3DF6" w:rsidP="007D3DF6">
      <w:pPr>
        <w:widowControl w:val="0"/>
        <w:numPr>
          <w:ilvl w:val="1"/>
          <w:numId w:val="4"/>
        </w:numPr>
        <w:autoSpaceDE w:val="0"/>
        <w:autoSpaceDN w:val="0"/>
        <w:adjustRightInd w:val="0"/>
        <w:spacing w:after="240"/>
        <w:rPr>
          <w:sz w:val="22"/>
          <w:szCs w:val="22"/>
        </w:rPr>
      </w:pPr>
      <w:r w:rsidRPr="007D3DF6">
        <w:rPr>
          <w:sz w:val="22"/>
          <w:szCs w:val="22"/>
        </w:rPr>
        <w:t>Simple ionic lattice </w:t>
      </w:r>
    </w:p>
    <w:p w14:paraId="21777D6B" w14:textId="77777777" w:rsidR="005A0E5C" w:rsidRPr="007D3DF6" w:rsidRDefault="007D3DF6" w:rsidP="007D3DF6">
      <w:pPr>
        <w:widowControl w:val="0"/>
        <w:numPr>
          <w:ilvl w:val="1"/>
          <w:numId w:val="4"/>
        </w:numPr>
        <w:autoSpaceDE w:val="0"/>
        <w:autoSpaceDN w:val="0"/>
        <w:adjustRightInd w:val="0"/>
        <w:spacing w:after="240"/>
        <w:rPr>
          <w:sz w:val="22"/>
          <w:szCs w:val="22"/>
        </w:rPr>
        <w:sectPr w:rsidR="005A0E5C" w:rsidRPr="007D3DF6" w:rsidSect="002B6DB4">
          <w:type w:val="continuous"/>
          <w:pgSz w:w="12240" w:h="15840"/>
          <w:pgMar w:top="720" w:right="720" w:bottom="720" w:left="720" w:header="720" w:footer="720" w:gutter="0"/>
          <w:cols w:num="3" w:space="720"/>
          <w:docGrid w:linePitch="360"/>
        </w:sectPr>
      </w:pPr>
      <w:r w:rsidRPr="007D3DF6">
        <w:rPr>
          <w:sz w:val="22"/>
          <w:szCs w:val="22"/>
        </w:rPr>
        <w:t>Simple molecular compound</w:t>
      </w:r>
    </w:p>
    <w:p w14:paraId="4C767B15" w14:textId="12577C3D" w:rsidR="005A0E5C" w:rsidRPr="007D3DF6" w:rsidRDefault="005A0E5C" w:rsidP="007D3DF6">
      <w:pPr>
        <w:pStyle w:val="ListParagraph"/>
        <w:widowControl w:val="0"/>
        <w:numPr>
          <w:ilvl w:val="0"/>
          <w:numId w:val="4"/>
        </w:numPr>
        <w:autoSpaceDE w:val="0"/>
        <w:autoSpaceDN w:val="0"/>
        <w:adjustRightInd w:val="0"/>
        <w:spacing w:after="240"/>
        <w:rPr>
          <w:sz w:val="22"/>
          <w:szCs w:val="22"/>
        </w:rPr>
      </w:pPr>
      <w:r w:rsidRPr="007D3DF6">
        <w:rPr>
          <w:sz w:val="22"/>
          <w:szCs w:val="22"/>
        </w:rPr>
        <w:t>What is the formula for magnesium chloride (contains Mg</w:t>
      </w:r>
      <w:r w:rsidRPr="007D3DF6">
        <w:rPr>
          <w:sz w:val="22"/>
          <w:szCs w:val="22"/>
          <w:vertAlign w:val="superscript"/>
        </w:rPr>
        <w:t>2+</w:t>
      </w:r>
      <w:r w:rsidRPr="007D3DF6">
        <w:rPr>
          <w:sz w:val="22"/>
          <w:szCs w:val="22"/>
        </w:rPr>
        <w:t xml:space="preserve"> and Cl</w:t>
      </w:r>
      <w:r w:rsidRPr="007D3DF6">
        <w:rPr>
          <w:sz w:val="22"/>
          <w:szCs w:val="22"/>
          <w:vertAlign w:val="superscript"/>
        </w:rPr>
        <w:t>-</w:t>
      </w:r>
      <w:r w:rsidRPr="007D3DF6">
        <w:rPr>
          <w:sz w:val="22"/>
          <w:szCs w:val="22"/>
        </w:rPr>
        <w:t xml:space="preserve"> ions)? </w:t>
      </w:r>
      <w:r w:rsidRPr="007D3DF6">
        <w:rPr>
          <w:b/>
          <w:sz w:val="22"/>
          <w:szCs w:val="22"/>
        </w:rPr>
        <w:t>[E]</w:t>
      </w:r>
    </w:p>
    <w:p w14:paraId="785CC10C" w14:textId="77777777" w:rsidR="005A0E5C" w:rsidRDefault="005A0E5C" w:rsidP="005A0E5C">
      <w:pPr>
        <w:pStyle w:val="ListParagraph"/>
        <w:widowControl w:val="0"/>
        <w:numPr>
          <w:ilvl w:val="1"/>
          <w:numId w:val="4"/>
        </w:numPr>
        <w:autoSpaceDE w:val="0"/>
        <w:autoSpaceDN w:val="0"/>
        <w:adjustRightInd w:val="0"/>
        <w:spacing w:after="240"/>
        <w:rPr>
          <w:sz w:val="22"/>
          <w:szCs w:val="22"/>
        </w:rPr>
        <w:sectPr w:rsidR="005A0E5C" w:rsidSect="002B6DB4">
          <w:type w:val="continuous"/>
          <w:pgSz w:w="12240" w:h="15840"/>
          <w:pgMar w:top="720" w:right="720" w:bottom="720" w:left="720" w:header="720" w:footer="720" w:gutter="0"/>
          <w:cols w:space="720"/>
          <w:docGrid w:linePitch="360"/>
        </w:sectPr>
      </w:pPr>
    </w:p>
    <w:p w14:paraId="1966E332" w14:textId="77777777" w:rsidR="005A0E5C" w:rsidRPr="002B6DB4" w:rsidRDefault="005A0E5C" w:rsidP="005A0E5C">
      <w:pPr>
        <w:pStyle w:val="ListParagraph"/>
        <w:widowControl w:val="0"/>
        <w:numPr>
          <w:ilvl w:val="1"/>
          <w:numId w:val="4"/>
        </w:numPr>
        <w:autoSpaceDE w:val="0"/>
        <w:autoSpaceDN w:val="0"/>
        <w:adjustRightInd w:val="0"/>
        <w:spacing w:after="240"/>
        <w:rPr>
          <w:sz w:val="22"/>
          <w:szCs w:val="22"/>
        </w:rPr>
      </w:pPr>
      <w:r w:rsidRPr="002B6DB4">
        <w:rPr>
          <w:sz w:val="22"/>
          <w:szCs w:val="22"/>
        </w:rPr>
        <w:t>MgCl</w:t>
      </w:r>
    </w:p>
    <w:p w14:paraId="1B26B621" w14:textId="77777777" w:rsidR="005A0E5C" w:rsidRPr="002B6DB4" w:rsidRDefault="005A0E5C" w:rsidP="005A0E5C">
      <w:pPr>
        <w:pStyle w:val="ListParagraph"/>
        <w:widowControl w:val="0"/>
        <w:numPr>
          <w:ilvl w:val="1"/>
          <w:numId w:val="4"/>
        </w:numPr>
        <w:autoSpaceDE w:val="0"/>
        <w:autoSpaceDN w:val="0"/>
        <w:adjustRightInd w:val="0"/>
        <w:spacing w:after="240"/>
        <w:rPr>
          <w:sz w:val="22"/>
          <w:szCs w:val="22"/>
        </w:rPr>
      </w:pPr>
      <w:r w:rsidRPr="002B6DB4">
        <w:rPr>
          <w:sz w:val="22"/>
          <w:szCs w:val="22"/>
        </w:rPr>
        <w:t>Mg</w:t>
      </w:r>
      <w:r w:rsidRPr="002B6DB4">
        <w:rPr>
          <w:sz w:val="22"/>
          <w:szCs w:val="22"/>
          <w:vertAlign w:val="subscript"/>
        </w:rPr>
        <w:t>2</w:t>
      </w:r>
      <w:r w:rsidRPr="002B6DB4">
        <w:rPr>
          <w:sz w:val="22"/>
          <w:szCs w:val="22"/>
        </w:rPr>
        <w:t>Cl</w:t>
      </w:r>
      <w:r w:rsidRPr="002B6DB4">
        <w:rPr>
          <w:sz w:val="22"/>
          <w:szCs w:val="22"/>
          <w:vertAlign w:val="subscript"/>
        </w:rPr>
        <w:t>2</w:t>
      </w:r>
    </w:p>
    <w:p w14:paraId="3725D5F9" w14:textId="77777777" w:rsidR="005A0E5C" w:rsidRPr="002B6DB4" w:rsidRDefault="005A0E5C" w:rsidP="005A0E5C">
      <w:pPr>
        <w:pStyle w:val="ListParagraph"/>
        <w:widowControl w:val="0"/>
        <w:numPr>
          <w:ilvl w:val="1"/>
          <w:numId w:val="4"/>
        </w:numPr>
        <w:autoSpaceDE w:val="0"/>
        <w:autoSpaceDN w:val="0"/>
        <w:adjustRightInd w:val="0"/>
        <w:spacing w:after="240"/>
        <w:rPr>
          <w:sz w:val="22"/>
          <w:szCs w:val="22"/>
        </w:rPr>
      </w:pPr>
      <w:r w:rsidRPr="002B6DB4">
        <w:rPr>
          <w:sz w:val="22"/>
          <w:szCs w:val="22"/>
        </w:rPr>
        <w:t>MgCl</w:t>
      </w:r>
      <w:r w:rsidRPr="002B6DB4">
        <w:rPr>
          <w:sz w:val="22"/>
          <w:szCs w:val="22"/>
          <w:vertAlign w:val="subscript"/>
        </w:rPr>
        <w:t>2</w:t>
      </w:r>
    </w:p>
    <w:p w14:paraId="418E7DF6" w14:textId="77777777" w:rsidR="005A0E5C" w:rsidRDefault="005A0E5C" w:rsidP="005A0E5C">
      <w:pPr>
        <w:pStyle w:val="ListParagraph"/>
        <w:widowControl w:val="0"/>
        <w:autoSpaceDE w:val="0"/>
        <w:autoSpaceDN w:val="0"/>
        <w:adjustRightInd w:val="0"/>
        <w:spacing w:after="240"/>
        <w:rPr>
          <w:sz w:val="22"/>
          <w:szCs w:val="22"/>
        </w:rPr>
        <w:sectPr w:rsidR="005A0E5C" w:rsidSect="002B6DB4">
          <w:type w:val="continuous"/>
          <w:pgSz w:w="12240" w:h="15840"/>
          <w:pgMar w:top="720" w:right="720" w:bottom="720" w:left="720" w:header="720" w:footer="720" w:gutter="0"/>
          <w:cols w:num="3" w:space="720"/>
          <w:docGrid w:linePitch="360"/>
        </w:sectPr>
      </w:pPr>
    </w:p>
    <w:p w14:paraId="12830B4E" w14:textId="77777777" w:rsidR="005A0E5C" w:rsidRPr="002B6DB4" w:rsidRDefault="005A0E5C" w:rsidP="005A0E5C">
      <w:pPr>
        <w:pStyle w:val="ListParagraph"/>
        <w:widowControl w:val="0"/>
        <w:autoSpaceDE w:val="0"/>
        <w:autoSpaceDN w:val="0"/>
        <w:adjustRightInd w:val="0"/>
        <w:spacing w:after="240"/>
        <w:rPr>
          <w:sz w:val="22"/>
          <w:szCs w:val="22"/>
        </w:rPr>
      </w:pPr>
    </w:p>
    <w:p w14:paraId="48556702" w14:textId="77777777" w:rsidR="005A0E5C" w:rsidRPr="002B6DB4" w:rsidRDefault="005A0E5C" w:rsidP="005A0E5C">
      <w:pPr>
        <w:pStyle w:val="ListParagraph"/>
        <w:widowControl w:val="0"/>
        <w:numPr>
          <w:ilvl w:val="0"/>
          <w:numId w:val="4"/>
        </w:numPr>
        <w:autoSpaceDE w:val="0"/>
        <w:autoSpaceDN w:val="0"/>
        <w:adjustRightInd w:val="0"/>
        <w:spacing w:after="240"/>
        <w:rPr>
          <w:sz w:val="22"/>
          <w:szCs w:val="22"/>
        </w:rPr>
      </w:pPr>
      <w:r w:rsidRPr="002B6DB4">
        <w:rPr>
          <w:sz w:val="22"/>
          <w:szCs w:val="22"/>
        </w:rPr>
        <w:t>What is the formula for calcium hydroxide (contains Ca</w:t>
      </w:r>
      <w:r w:rsidRPr="002B6DB4">
        <w:rPr>
          <w:sz w:val="22"/>
          <w:szCs w:val="22"/>
          <w:vertAlign w:val="superscript"/>
        </w:rPr>
        <w:t>2+</w:t>
      </w:r>
      <w:r w:rsidRPr="002B6DB4">
        <w:rPr>
          <w:sz w:val="22"/>
          <w:szCs w:val="22"/>
        </w:rPr>
        <w:t xml:space="preserve"> and OH</w:t>
      </w:r>
      <w:r w:rsidRPr="002B6DB4">
        <w:rPr>
          <w:sz w:val="22"/>
          <w:szCs w:val="22"/>
          <w:vertAlign w:val="superscript"/>
        </w:rPr>
        <w:t>-</w:t>
      </w:r>
      <w:r w:rsidRPr="002B6DB4">
        <w:rPr>
          <w:sz w:val="22"/>
          <w:szCs w:val="22"/>
        </w:rPr>
        <w:t xml:space="preserve"> ions)? </w:t>
      </w:r>
      <w:r w:rsidRPr="002B6DB4">
        <w:rPr>
          <w:b/>
          <w:sz w:val="22"/>
          <w:szCs w:val="22"/>
        </w:rPr>
        <w:t>[E]</w:t>
      </w:r>
    </w:p>
    <w:p w14:paraId="41E7CD43" w14:textId="77777777" w:rsidR="007D3DF6" w:rsidRDefault="007D3DF6" w:rsidP="005A0E5C">
      <w:pPr>
        <w:pStyle w:val="ListParagraph"/>
        <w:widowControl w:val="0"/>
        <w:numPr>
          <w:ilvl w:val="1"/>
          <w:numId w:val="4"/>
        </w:numPr>
        <w:autoSpaceDE w:val="0"/>
        <w:autoSpaceDN w:val="0"/>
        <w:adjustRightInd w:val="0"/>
        <w:spacing w:after="240"/>
        <w:rPr>
          <w:sz w:val="22"/>
          <w:szCs w:val="22"/>
        </w:rPr>
        <w:sectPr w:rsidR="007D3DF6" w:rsidSect="002B6DB4">
          <w:type w:val="continuous"/>
          <w:pgSz w:w="12240" w:h="15840"/>
          <w:pgMar w:top="720" w:right="720" w:bottom="720" w:left="720" w:header="720" w:footer="720" w:gutter="0"/>
          <w:cols w:space="720"/>
          <w:docGrid w:linePitch="360"/>
        </w:sectPr>
      </w:pPr>
    </w:p>
    <w:p w14:paraId="0F5D8FFF" w14:textId="3D214F31" w:rsidR="005A0E5C" w:rsidRPr="002B6DB4" w:rsidRDefault="005A0E5C" w:rsidP="005A0E5C">
      <w:pPr>
        <w:pStyle w:val="ListParagraph"/>
        <w:widowControl w:val="0"/>
        <w:numPr>
          <w:ilvl w:val="1"/>
          <w:numId w:val="4"/>
        </w:numPr>
        <w:autoSpaceDE w:val="0"/>
        <w:autoSpaceDN w:val="0"/>
        <w:adjustRightInd w:val="0"/>
        <w:spacing w:after="240"/>
        <w:rPr>
          <w:sz w:val="22"/>
          <w:szCs w:val="22"/>
        </w:rPr>
      </w:pPr>
      <w:r w:rsidRPr="002B6DB4">
        <w:rPr>
          <w:sz w:val="22"/>
          <w:szCs w:val="22"/>
        </w:rPr>
        <w:t>CaOH</w:t>
      </w:r>
      <w:r w:rsidRPr="002B6DB4">
        <w:rPr>
          <w:sz w:val="22"/>
          <w:szCs w:val="22"/>
          <w:vertAlign w:val="subscript"/>
        </w:rPr>
        <w:t>2</w:t>
      </w:r>
    </w:p>
    <w:p w14:paraId="1369DC11" w14:textId="77777777" w:rsidR="005A0E5C" w:rsidRPr="002B6DB4" w:rsidRDefault="005A0E5C" w:rsidP="005A0E5C">
      <w:pPr>
        <w:pStyle w:val="ListParagraph"/>
        <w:widowControl w:val="0"/>
        <w:numPr>
          <w:ilvl w:val="1"/>
          <w:numId w:val="4"/>
        </w:numPr>
        <w:autoSpaceDE w:val="0"/>
        <w:autoSpaceDN w:val="0"/>
        <w:adjustRightInd w:val="0"/>
        <w:spacing w:after="240"/>
        <w:rPr>
          <w:sz w:val="22"/>
          <w:szCs w:val="22"/>
        </w:rPr>
      </w:pPr>
      <w:r w:rsidRPr="002B6DB4">
        <w:rPr>
          <w:sz w:val="22"/>
          <w:szCs w:val="22"/>
        </w:rPr>
        <w:t>Ca(OH)</w:t>
      </w:r>
      <w:r w:rsidRPr="002B6DB4">
        <w:rPr>
          <w:sz w:val="22"/>
          <w:szCs w:val="22"/>
          <w:vertAlign w:val="subscript"/>
        </w:rPr>
        <w:t>2</w:t>
      </w:r>
    </w:p>
    <w:p w14:paraId="5F2C3504" w14:textId="77777777" w:rsidR="005A0E5C" w:rsidRPr="002B6DB4" w:rsidRDefault="005A0E5C" w:rsidP="005A0E5C">
      <w:pPr>
        <w:pStyle w:val="ListParagraph"/>
        <w:widowControl w:val="0"/>
        <w:numPr>
          <w:ilvl w:val="1"/>
          <w:numId w:val="4"/>
        </w:numPr>
        <w:autoSpaceDE w:val="0"/>
        <w:autoSpaceDN w:val="0"/>
        <w:adjustRightInd w:val="0"/>
        <w:spacing w:after="240"/>
        <w:rPr>
          <w:sz w:val="22"/>
          <w:szCs w:val="22"/>
        </w:rPr>
      </w:pPr>
      <w:r w:rsidRPr="002B6DB4">
        <w:rPr>
          <w:sz w:val="22"/>
          <w:szCs w:val="22"/>
        </w:rPr>
        <w:t>Ca</w:t>
      </w:r>
      <w:r w:rsidRPr="002B6DB4">
        <w:rPr>
          <w:sz w:val="22"/>
          <w:szCs w:val="22"/>
          <w:vertAlign w:val="subscript"/>
        </w:rPr>
        <w:t>2</w:t>
      </w:r>
      <w:r w:rsidRPr="002B6DB4">
        <w:rPr>
          <w:sz w:val="22"/>
          <w:szCs w:val="22"/>
        </w:rPr>
        <w:t>OH</w:t>
      </w:r>
    </w:p>
    <w:p w14:paraId="2D3F17C1" w14:textId="77777777" w:rsidR="007D3DF6" w:rsidRDefault="007D3DF6" w:rsidP="005A0E5C">
      <w:pPr>
        <w:pStyle w:val="ListParagraph"/>
        <w:widowControl w:val="0"/>
        <w:autoSpaceDE w:val="0"/>
        <w:autoSpaceDN w:val="0"/>
        <w:adjustRightInd w:val="0"/>
        <w:spacing w:after="240"/>
        <w:rPr>
          <w:sz w:val="22"/>
          <w:szCs w:val="22"/>
        </w:rPr>
        <w:sectPr w:rsidR="007D3DF6" w:rsidSect="007D3DF6">
          <w:type w:val="continuous"/>
          <w:pgSz w:w="12240" w:h="15840"/>
          <w:pgMar w:top="720" w:right="720" w:bottom="720" w:left="720" w:header="720" w:footer="720" w:gutter="0"/>
          <w:cols w:num="3" w:space="720"/>
          <w:docGrid w:linePitch="360"/>
        </w:sectPr>
      </w:pPr>
    </w:p>
    <w:p w14:paraId="3DFAC72D" w14:textId="74BA6199" w:rsidR="005A0E5C" w:rsidRPr="002B6DB4" w:rsidRDefault="005A0E5C" w:rsidP="005A0E5C">
      <w:pPr>
        <w:pStyle w:val="ListParagraph"/>
        <w:widowControl w:val="0"/>
        <w:autoSpaceDE w:val="0"/>
        <w:autoSpaceDN w:val="0"/>
        <w:adjustRightInd w:val="0"/>
        <w:spacing w:after="240"/>
        <w:rPr>
          <w:sz w:val="22"/>
          <w:szCs w:val="22"/>
        </w:rPr>
      </w:pPr>
    </w:p>
    <w:p w14:paraId="58B7D254" w14:textId="77777777" w:rsidR="005A0E5C" w:rsidRPr="002B6DB4" w:rsidRDefault="005A0E5C" w:rsidP="005A0E5C">
      <w:pPr>
        <w:pStyle w:val="ListParagraph"/>
        <w:widowControl w:val="0"/>
        <w:numPr>
          <w:ilvl w:val="0"/>
          <w:numId w:val="4"/>
        </w:numPr>
        <w:autoSpaceDE w:val="0"/>
        <w:autoSpaceDN w:val="0"/>
        <w:adjustRightInd w:val="0"/>
        <w:spacing w:after="240"/>
        <w:rPr>
          <w:sz w:val="22"/>
          <w:szCs w:val="22"/>
        </w:rPr>
      </w:pPr>
      <w:r w:rsidRPr="002B6DB4">
        <w:rPr>
          <w:sz w:val="22"/>
          <w:szCs w:val="22"/>
        </w:rPr>
        <w:t>Explain the conductivity of sodium chloride. </w:t>
      </w:r>
      <w:r w:rsidRPr="002B6DB4">
        <w:rPr>
          <w:b/>
          <w:sz w:val="22"/>
          <w:szCs w:val="22"/>
        </w:rPr>
        <w:t xml:space="preserve"> [E]</w:t>
      </w:r>
    </w:p>
    <w:p w14:paraId="1F0CB736" w14:textId="77777777" w:rsidR="005A0E5C" w:rsidRPr="002B6DB4" w:rsidRDefault="005A0E5C" w:rsidP="005A0E5C">
      <w:pPr>
        <w:pStyle w:val="ListParagraph"/>
        <w:widowControl w:val="0"/>
        <w:numPr>
          <w:ilvl w:val="1"/>
          <w:numId w:val="4"/>
        </w:numPr>
        <w:autoSpaceDE w:val="0"/>
        <w:autoSpaceDN w:val="0"/>
        <w:adjustRightInd w:val="0"/>
        <w:spacing w:after="240"/>
        <w:rPr>
          <w:sz w:val="22"/>
          <w:szCs w:val="22"/>
        </w:rPr>
      </w:pPr>
      <w:r w:rsidRPr="002B6DB4">
        <w:rPr>
          <w:sz w:val="22"/>
          <w:szCs w:val="22"/>
        </w:rPr>
        <w:t>It conducts electricity when molten because it contains free electrons </w:t>
      </w:r>
    </w:p>
    <w:p w14:paraId="45DD4C29" w14:textId="77777777" w:rsidR="005A0E5C" w:rsidRPr="002B6DB4" w:rsidRDefault="005A0E5C" w:rsidP="005A0E5C">
      <w:pPr>
        <w:pStyle w:val="ListParagraph"/>
        <w:widowControl w:val="0"/>
        <w:numPr>
          <w:ilvl w:val="1"/>
          <w:numId w:val="4"/>
        </w:numPr>
        <w:autoSpaceDE w:val="0"/>
        <w:autoSpaceDN w:val="0"/>
        <w:adjustRightInd w:val="0"/>
        <w:spacing w:after="240"/>
        <w:rPr>
          <w:sz w:val="22"/>
          <w:szCs w:val="22"/>
        </w:rPr>
      </w:pPr>
      <w:r w:rsidRPr="002B6DB4">
        <w:rPr>
          <w:sz w:val="22"/>
          <w:szCs w:val="22"/>
        </w:rPr>
        <w:t xml:space="preserve">It conducts electricity when molten because sodium has metallic bonding </w:t>
      </w:r>
    </w:p>
    <w:p w14:paraId="55BFADEA" w14:textId="77777777" w:rsidR="005A0E5C" w:rsidRDefault="005A0E5C" w:rsidP="005A0E5C">
      <w:pPr>
        <w:pStyle w:val="ListParagraph"/>
        <w:widowControl w:val="0"/>
        <w:numPr>
          <w:ilvl w:val="1"/>
          <w:numId w:val="4"/>
        </w:numPr>
        <w:autoSpaceDE w:val="0"/>
        <w:autoSpaceDN w:val="0"/>
        <w:adjustRightInd w:val="0"/>
        <w:spacing w:after="240"/>
        <w:rPr>
          <w:sz w:val="22"/>
          <w:szCs w:val="22"/>
        </w:rPr>
      </w:pPr>
      <w:r w:rsidRPr="002B6DB4">
        <w:rPr>
          <w:sz w:val="22"/>
          <w:szCs w:val="22"/>
        </w:rPr>
        <w:t>It conducts electricity when molten because its ions are free to move</w:t>
      </w:r>
    </w:p>
    <w:p w14:paraId="730D8216" w14:textId="77777777" w:rsidR="007D3DF6" w:rsidRPr="002B6DB4" w:rsidRDefault="007D3DF6" w:rsidP="007D3DF6">
      <w:pPr>
        <w:pStyle w:val="ListParagraph"/>
        <w:widowControl w:val="0"/>
        <w:autoSpaceDE w:val="0"/>
        <w:autoSpaceDN w:val="0"/>
        <w:adjustRightInd w:val="0"/>
        <w:spacing w:after="240"/>
        <w:ind w:left="1080"/>
        <w:rPr>
          <w:sz w:val="22"/>
          <w:szCs w:val="22"/>
        </w:rPr>
      </w:pPr>
    </w:p>
    <w:p w14:paraId="3EC76356" w14:textId="77777777" w:rsidR="005A0E5C" w:rsidRPr="002B6DB4" w:rsidRDefault="005A0E5C" w:rsidP="005A0E5C">
      <w:pPr>
        <w:pStyle w:val="ListParagraph"/>
        <w:numPr>
          <w:ilvl w:val="0"/>
          <w:numId w:val="4"/>
        </w:numPr>
        <w:rPr>
          <w:sz w:val="22"/>
          <w:szCs w:val="22"/>
        </w:rPr>
      </w:pPr>
      <w:r w:rsidRPr="002B6DB4">
        <w:rPr>
          <w:sz w:val="22"/>
          <w:szCs w:val="22"/>
        </w:rPr>
        <w:t>Carbon dioxide is CO</w:t>
      </w:r>
      <w:r w:rsidRPr="00DC35E3">
        <w:rPr>
          <w:sz w:val="22"/>
          <w:szCs w:val="22"/>
          <w:vertAlign w:val="subscript"/>
        </w:rPr>
        <w:t>2</w:t>
      </w:r>
      <w:r w:rsidRPr="002B6DB4">
        <w:rPr>
          <w:sz w:val="22"/>
          <w:szCs w:val="22"/>
        </w:rPr>
        <w:t xml:space="preserve">. If oxygen atoms form two covalent bonds, how many bonds does carbon form in carbon dioxide? </w:t>
      </w:r>
      <w:r w:rsidRPr="002B6DB4">
        <w:rPr>
          <w:b/>
          <w:sz w:val="22"/>
          <w:szCs w:val="22"/>
        </w:rPr>
        <w:t>[E]</w:t>
      </w:r>
    </w:p>
    <w:p w14:paraId="6E205954" w14:textId="77777777" w:rsidR="007D3DF6" w:rsidRDefault="007D3DF6" w:rsidP="005A0E5C">
      <w:pPr>
        <w:pStyle w:val="ListParagraph"/>
        <w:numPr>
          <w:ilvl w:val="1"/>
          <w:numId w:val="4"/>
        </w:numPr>
        <w:rPr>
          <w:sz w:val="22"/>
          <w:szCs w:val="22"/>
        </w:rPr>
        <w:sectPr w:rsidR="007D3DF6" w:rsidSect="002B6DB4">
          <w:type w:val="continuous"/>
          <w:pgSz w:w="12240" w:h="15840"/>
          <w:pgMar w:top="720" w:right="720" w:bottom="720" w:left="720" w:header="720" w:footer="720" w:gutter="0"/>
          <w:cols w:space="720"/>
          <w:docGrid w:linePitch="360"/>
        </w:sectPr>
      </w:pPr>
    </w:p>
    <w:p w14:paraId="023AA314" w14:textId="687F139D" w:rsidR="005A0E5C" w:rsidRPr="002B6DB4" w:rsidRDefault="005A0E5C" w:rsidP="005A0E5C">
      <w:pPr>
        <w:pStyle w:val="ListParagraph"/>
        <w:numPr>
          <w:ilvl w:val="1"/>
          <w:numId w:val="4"/>
        </w:numPr>
        <w:rPr>
          <w:sz w:val="22"/>
          <w:szCs w:val="22"/>
        </w:rPr>
      </w:pPr>
      <w:r w:rsidRPr="002B6DB4">
        <w:rPr>
          <w:sz w:val="22"/>
          <w:szCs w:val="22"/>
        </w:rPr>
        <w:t>Two bonds</w:t>
      </w:r>
    </w:p>
    <w:p w14:paraId="1E8ED8A9" w14:textId="77777777" w:rsidR="005A0E5C" w:rsidRPr="002B6DB4" w:rsidRDefault="005A0E5C" w:rsidP="005A0E5C">
      <w:pPr>
        <w:pStyle w:val="ListParagraph"/>
        <w:numPr>
          <w:ilvl w:val="1"/>
          <w:numId w:val="4"/>
        </w:numPr>
        <w:rPr>
          <w:sz w:val="22"/>
          <w:szCs w:val="22"/>
        </w:rPr>
      </w:pPr>
      <w:r w:rsidRPr="002B6DB4">
        <w:rPr>
          <w:sz w:val="22"/>
          <w:szCs w:val="22"/>
        </w:rPr>
        <w:t xml:space="preserve">Three bonds </w:t>
      </w:r>
    </w:p>
    <w:p w14:paraId="691A8D2F" w14:textId="77777777" w:rsidR="005A0E5C" w:rsidRPr="002B6DB4" w:rsidRDefault="005A0E5C" w:rsidP="005A0E5C">
      <w:pPr>
        <w:pStyle w:val="ListParagraph"/>
        <w:numPr>
          <w:ilvl w:val="1"/>
          <w:numId w:val="4"/>
        </w:numPr>
        <w:rPr>
          <w:sz w:val="22"/>
          <w:szCs w:val="22"/>
        </w:rPr>
      </w:pPr>
      <w:r w:rsidRPr="002B6DB4">
        <w:rPr>
          <w:sz w:val="22"/>
          <w:szCs w:val="22"/>
        </w:rPr>
        <w:t>Four bonds</w:t>
      </w:r>
    </w:p>
    <w:p w14:paraId="0073BC5A" w14:textId="77777777" w:rsidR="007D3DF6" w:rsidRDefault="007D3DF6" w:rsidP="005A0E5C">
      <w:pPr>
        <w:pStyle w:val="ListParagraph"/>
        <w:rPr>
          <w:sz w:val="22"/>
          <w:szCs w:val="22"/>
        </w:rPr>
        <w:sectPr w:rsidR="007D3DF6" w:rsidSect="007D3DF6">
          <w:type w:val="continuous"/>
          <w:pgSz w:w="12240" w:h="15840"/>
          <w:pgMar w:top="720" w:right="720" w:bottom="720" w:left="720" w:header="720" w:footer="720" w:gutter="0"/>
          <w:cols w:num="3" w:space="720"/>
          <w:docGrid w:linePitch="360"/>
        </w:sectPr>
      </w:pPr>
    </w:p>
    <w:p w14:paraId="3AA720FC" w14:textId="6A0FEFE9" w:rsidR="005A0E5C" w:rsidRPr="002B6DB4" w:rsidRDefault="005A0E5C" w:rsidP="005A0E5C">
      <w:pPr>
        <w:pStyle w:val="ListParagraph"/>
        <w:rPr>
          <w:sz w:val="22"/>
          <w:szCs w:val="22"/>
        </w:rPr>
      </w:pPr>
    </w:p>
    <w:p w14:paraId="38A94661" w14:textId="77777777" w:rsidR="005A0E5C" w:rsidRPr="002B6DB4" w:rsidRDefault="005A0E5C" w:rsidP="005A0E5C">
      <w:pPr>
        <w:pStyle w:val="ListParagraph"/>
        <w:numPr>
          <w:ilvl w:val="0"/>
          <w:numId w:val="4"/>
        </w:numPr>
        <w:rPr>
          <w:sz w:val="22"/>
          <w:szCs w:val="22"/>
        </w:rPr>
      </w:pPr>
      <w:r w:rsidRPr="002B6DB4">
        <w:rPr>
          <w:sz w:val="22"/>
          <w:szCs w:val="22"/>
        </w:rPr>
        <w:t>How many covalent bonds are there in an ammonia (NH</w:t>
      </w:r>
      <w:r w:rsidRPr="002B6DB4">
        <w:rPr>
          <w:sz w:val="22"/>
          <w:szCs w:val="22"/>
          <w:vertAlign w:val="subscript"/>
        </w:rPr>
        <w:t>3</w:t>
      </w:r>
      <w:r w:rsidRPr="002B6DB4">
        <w:rPr>
          <w:sz w:val="22"/>
          <w:szCs w:val="22"/>
        </w:rPr>
        <w:t xml:space="preserve">) molecule? </w:t>
      </w:r>
      <w:r w:rsidRPr="002B6DB4">
        <w:rPr>
          <w:b/>
          <w:sz w:val="22"/>
          <w:szCs w:val="22"/>
        </w:rPr>
        <w:t>[E]</w:t>
      </w:r>
    </w:p>
    <w:p w14:paraId="33D23E37" w14:textId="77777777" w:rsidR="007D3DF6" w:rsidRDefault="007D3DF6" w:rsidP="005A0E5C">
      <w:pPr>
        <w:pStyle w:val="ListParagraph"/>
        <w:numPr>
          <w:ilvl w:val="1"/>
          <w:numId w:val="4"/>
        </w:numPr>
        <w:rPr>
          <w:sz w:val="22"/>
          <w:szCs w:val="22"/>
        </w:rPr>
        <w:sectPr w:rsidR="007D3DF6" w:rsidSect="002B6DB4">
          <w:type w:val="continuous"/>
          <w:pgSz w:w="12240" w:h="15840"/>
          <w:pgMar w:top="720" w:right="720" w:bottom="720" w:left="720" w:header="720" w:footer="720" w:gutter="0"/>
          <w:cols w:space="720"/>
          <w:docGrid w:linePitch="360"/>
        </w:sectPr>
      </w:pPr>
    </w:p>
    <w:p w14:paraId="50FDC11E" w14:textId="151DD071" w:rsidR="005A0E5C" w:rsidRPr="002B6DB4" w:rsidRDefault="005A0E5C" w:rsidP="005A0E5C">
      <w:pPr>
        <w:pStyle w:val="ListParagraph"/>
        <w:numPr>
          <w:ilvl w:val="1"/>
          <w:numId w:val="4"/>
        </w:numPr>
        <w:rPr>
          <w:sz w:val="22"/>
          <w:szCs w:val="22"/>
        </w:rPr>
      </w:pPr>
      <w:r w:rsidRPr="002B6DB4">
        <w:rPr>
          <w:sz w:val="22"/>
          <w:szCs w:val="22"/>
        </w:rPr>
        <w:t xml:space="preserve">Six </w:t>
      </w:r>
    </w:p>
    <w:p w14:paraId="31E6797C" w14:textId="77777777" w:rsidR="005A0E5C" w:rsidRPr="002B6DB4" w:rsidRDefault="005A0E5C" w:rsidP="005A0E5C">
      <w:pPr>
        <w:pStyle w:val="ListParagraph"/>
        <w:numPr>
          <w:ilvl w:val="1"/>
          <w:numId w:val="4"/>
        </w:numPr>
        <w:rPr>
          <w:sz w:val="22"/>
          <w:szCs w:val="22"/>
        </w:rPr>
      </w:pPr>
      <w:r w:rsidRPr="002B6DB4">
        <w:rPr>
          <w:sz w:val="22"/>
          <w:szCs w:val="22"/>
        </w:rPr>
        <w:t xml:space="preserve">Four </w:t>
      </w:r>
    </w:p>
    <w:p w14:paraId="6F38B039" w14:textId="6EAD9AF0" w:rsidR="0005781D" w:rsidRPr="007D3DF6" w:rsidRDefault="005A0E5C" w:rsidP="007D3DF6">
      <w:pPr>
        <w:pStyle w:val="ListParagraph"/>
        <w:numPr>
          <w:ilvl w:val="1"/>
          <w:numId w:val="4"/>
        </w:numPr>
        <w:rPr>
          <w:sz w:val="22"/>
          <w:szCs w:val="22"/>
        </w:rPr>
      </w:pPr>
      <w:r w:rsidRPr="002B6DB4">
        <w:rPr>
          <w:sz w:val="22"/>
          <w:szCs w:val="22"/>
        </w:rPr>
        <w:t>Three</w:t>
      </w:r>
    </w:p>
    <w:p w14:paraId="3DCD6AD0" w14:textId="77777777" w:rsidR="007D3DF6" w:rsidRPr="007D3DF6" w:rsidRDefault="007D3DF6" w:rsidP="007D3DF6">
      <w:pPr>
        <w:rPr>
          <w:sz w:val="22"/>
          <w:szCs w:val="22"/>
        </w:rPr>
        <w:sectPr w:rsidR="007D3DF6" w:rsidRPr="007D3DF6" w:rsidSect="007D3DF6">
          <w:type w:val="continuous"/>
          <w:pgSz w:w="12240" w:h="15840"/>
          <w:pgMar w:top="720" w:right="720" w:bottom="720" w:left="720" w:header="720" w:footer="720" w:gutter="0"/>
          <w:cols w:num="3" w:space="720"/>
          <w:docGrid w:linePitch="360"/>
        </w:sectPr>
      </w:pPr>
    </w:p>
    <w:p w14:paraId="74A7A2EE" w14:textId="77777777" w:rsidR="007D3DF6" w:rsidRDefault="007D3DF6" w:rsidP="007D3DF6">
      <w:pPr>
        <w:pStyle w:val="ListParagraph"/>
        <w:ind w:left="360"/>
        <w:rPr>
          <w:sz w:val="22"/>
          <w:szCs w:val="22"/>
        </w:rPr>
      </w:pPr>
    </w:p>
    <w:p w14:paraId="35B14F6B" w14:textId="77777777" w:rsidR="005A0E5C" w:rsidRPr="002B6DB4" w:rsidRDefault="005A0E5C" w:rsidP="005A0E5C">
      <w:pPr>
        <w:pStyle w:val="ListParagraph"/>
        <w:numPr>
          <w:ilvl w:val="0"/>
          <w:numId w:val="4"/>
        </w:numPr>
        <w:rPr>
          <w:sz w:val="22"/>
          <w:szCs w:val="22"/>
        </w:rPr>
      </w:pPr>
      <w:r w:rsidRPr="002B6DB4">
        <w:rPr>
          <w:sz w:val="22"/>
          <w:szCs w:val="22"/>
        </w:rPr>
        <w:t xml:space="preserve">Nitrogen is in group 5 of the periodic table. How many covalent bonds can it form? </w:t>
      </w:r>
      <w:r w:rsidRPr="002B6DB4">
        <w:rPr>
          <w:b/>
          <w:sz w:val="22"/>
          <w:szCs w:val="22"/>
        </w:rPr>
        <w:t>[E]</w:t>
      </w:r>
    </w:p>
    <w:p w14:paraId="69968A20" w14:textId="77777777" w:rsidR="007D3DF6" w:rsidRDefault="007D3DF6" w:rsidP="005A0E5C">
      <w:pPr>
        <w:pStyle w:val="ListParagraph"/>
        <w:numPr>
          <w:ilvl w:val="1"/>
          <w:numId w:val="4"/>
        </w:numPr>
        <w:rPr>
          <w:sz w:val="22"/>
          <w:szCs w:val="22"/>
        </w:rPr>
        <w:sectPr w:rsidR="007D3DF6" w:rsidSect="002B6DB4">
          <w:type w:val="continuous"/>
          <w:pgSz w:w="12240" w:h="15840"/>
          <w:pgMar w:top="720" w:right="720" w:bottom="720" w:left="720" w:header="720" w:footer="720" w:gutter="0"/>
          <w:cols w:space="720"/>
          <w:docGrid w:linePitch="360"/>
        </w:sectPr>
      </w:pPr>
    </w:p>
    <w:p w14:paraId="6E409A81" w14:textId="5E226C03" w:rsidR="005A0E5C" w:rsidRPr="002B6DB4" w:rsidRDefault="005A0E5C" w:rsidP="005A0E5C">
      <w:pPr>
        <w:pStyle w:val="ListParagraph"/>
        <w:numPr>
          <w:ilvl w:val="1"/>
          <w:numId w:val="4"/>
        </w:numPr>
        <w:rPr>
          <w:sz w:val="22"/>
          <w:szCs w:val="22"/>
        </w:rPr>
      </w:pPr>
      <w:r w:rsidRPr="002B6DB4">
        <w:rPr>
          <w:sz w:val="22"/>
          <w:szCs w:val="22"/>
        </w:rPr>
        <w:t>Eight</w:t>
      </w:r>
    </w:p>
    <w:p w14:paraId="3F743083" w14:textId="77777777" w:rsidR="005A0E5C" w:rsidRPr="002B6DB4" w:rsidRDefault="005A0E5C" w:rsidP="005A0E5C">
      <w:pPr>
        <w:pStyle w:val="ListParagraph"/>
        <w:numPr>
          <w:ilvl w:val="1"/>
          <w:numId w:val="4"/>
        </w:numPr>
        <w:rPr>
          <w:sz w:val="22"/>
          <w:szCs w:val="22"/>
        </w:rPr>
      </w:pPr>
      <w:r w:rsidRPr="002B6DB4">
        <w:rPr>
          <w:sz w:val="22"/>
          <w:szCs w:val="22"/>
        </w:rPr>
        <w:t>Five </w:t>
      </w:r>
    </w:p>
    <w:p w14:paraId="6775EFEC" w14:textId="77777777" w:rsidR="005A0E5C" w:rsidRPr="002B6DB4" w:rsidRDefault="005A0E5C" w:rsidP="005A0E5C">
      <w:pPr>
        <w:pStyle w:val="ListParagraph"/>
        <w:numPr>
          <w:ilvl w:val="1"/>
          <w:numId w:val="4"/>
        </w:numPr>
        <w:rPr>
          <w:sz w:val="22"/>
          <w:szCs w:val="22"/>
        </w:rPr>
      </w:pPr>
      <w:r w:rsidRPr="002B6DB4">
        <w:rPr>
          <w:sz w:val="22"/>
          <w:szCs w:val="22"/>
        </w:rPr>
        <w:t>Three</w:t>
      </w:r>
    </w:p>
    <w:p w14:paraId="141663FF" w14:textId="77777777" w:rsidR="007D3DF6" w:rsidRDefault="007D3DF6" w:rsidP="005A0E5C">
      <w:pPr>
        <w:pStyle w:val="ListParagraph"/>
        <w:rPr>
          <w:sz w:val="22"/>
          <w:szCs w:val="22"/>
        </w:rPr>
        <w:sectPr w:rsidR="007D3DF6" w:rsidSect="007D3DF6">
          <w:type w:val="continuous"/>
          <w:pgSz w:w="12240" w:h="15840"/>
          <w:pgMar w:top="720" w:right="720" w:bottom="720" w:left="720" w:header="720" w:footer="720" w:gutter="0"/>
          <w:cols w:num="3" w:space="720"/>
          <w:docGrid w:linePitch="360"/>
        </w:sectPr>
      </w:pPr>
    </w:p>
    <w:p w14:paraId="328224E0" w14:textId="4F3DE210" w:rsidR="005A0E5C" w:rsidRPr="002B6DB4" w:rsidRDefault="005A0E5C" w:rsidP="005A0E5C">
      <w:pPr>
        <w:pStyle w:val="ListParagraph"/>
        <w:rPr>
          <w:sz w:val="22"/>
          <w:szCs w:val="22"/>
        </w:rPr>
      </w:pPr>
    </w:p>
    <w:p w14:paraId="45CD6DAE" w14:textId="77777777" w:rsidR="005A0E5C" w:rsidRPr="002B6DB4" w:rsidRDefault="005A0E5C" w:rsidP="005A0E5C">
      <w:pPr>
        <w:pStyle w:val="ListParagraph"/>
        <w:numPr>
          <w:ilvl w:val="0"/>
          <w:numId w:val="4"/>
        </w:numPr>
        <w:rPr>
          <w:sz w:val="22"/>
          <w:szCs w:val="22"/>
        </w:rPr>
      </w:pPr>
      <w:r w:rsidRPr="002B6DB4">
        <w:rPr>
          <w:sz w:val="22"/>
          <w:szCs w:val="22"/>
        </w:rPr>
        <w:t xml:space="preserve">Which of these elements normally forms four covalent bonds? </w:t>
      </w:r>
      <w:r w:rsidRPr="002B6DB4">
        <w:rPr>
          <w:b/>
          <w:sz w:val="22"/>
          <w:szCs w:val="22"/>
        </w:rPr>
        <w:t>[E]</w:t>
      </w:r>
    </w:p>
    <w:p w14:paraId="341F50E8" w14:textId="77777777" w:rsidR="007D3DF6" w:rsidRDefault="007D3DF6" w:rsidP="005A0E5C">
      <w:pPr>
        <w:pStyle w:val="ListParagraph"/>
        <w:numPr>
          <w:ilvl w:val="1"/>
          <w:numId w:val="4"/>
        </w:numPr>
        <w:rPr>
          <w:sz w:val="22"/>
          <w:szCs w:val="22"/>
        </w:rPr>
        <w:sectPr w:rsidR="007D3DF6" w:rsidSect="002B6DB4">
          <w:type w:val="continuous"/>
          <w:pgSz w:w="12240" w:h="15840"/>
          <w:pgMar w:top="720" w:right="720" w:bottom="720" w:left="720" w:header="720" w:footer="720" w:gutter="0"/>
          <w:cols w:space="720"/>
          <w:docGrid w:linePitch="360"/>
        </w:sectPr>
      </w:pPr>
    </w:p>
    <w:p w14:paraId="74F590E9" w14:textId="3A06DB7E" w:rsidR="005A0E5C" w:rsidRPr="002B6DB4" w:rsidRDefault="005A0E5C" w:rsidP="005A0E5C">
      <w:pPr>
        <w:pStyle w:val="ListParagraph"/>
        <w:numPr>
          <w:ilvl w:val="1"/>
          <w:numId w:val="4"/>
        </w:numPr>
        <w:rPr>
          <w:sz w:val="22"/>
          <w:szCs w:val="22"/>
        </w:rPr>
      </w:pPr>
      <w:r w:rsidRPr="002B6DB4">
        <w:rPr>
          <w:sz w:val="22"/>
          <w:szCs w:val="22"/>
        </w:rPr>
        <w:t>Carbon</w:t>
      </w:r>
    </w:p>
    <w:p w14:paraId="0BC53FA5" w14:textId="77777777" w:rsidR="005A0E5C" w:rsidRPr="002B6DB4" w:rsidRDefault="005A0E5C" w:rsidP="005A0E5C">
      <w:pPr>
        <w:pStyle w:val="ListParagraph"/>
        <w:numPr>
          <w:ilvl w:val="1"/>
          <w:numId w:val="4"/>
        </w:numPr>
        <w:rPr>
          <w:sz w:val="22"/>
          <w:szCs w:val="22"/>
        </w:rPr>
      </w:pPr>
      <w:r w:rsidRPr="002B6DB4">
        <w:rPr>
          <w:sz w:val="22"/>
          <w:szCs w:val="22"/>
        </w:rPr>
        <w:t xml:space="preserve">Nitrogen </w:t>
      </w:r>
    </w:p>
    <w:p w14:paraId="15435618" w14:textId="5B47C80B" w:rsidR="005A0E5C" w:rsidRPr="00EE4B9F" w:rsidRDefault="005A0E5C" w:rsidP="00EE4B9F">
      <w:pPr>
        <w:pStyle w:val="ListParagraph"/>
        <w:numPr>
          <w:ilvl w:val="1"/>
          <w:numId w:val="4"/>
        </w:numPr>
        <w:rPr>
          <w:sz w:val="22"/>
          <w:szCs w:val="22"/>
        </w:rPr>
      </w:pPr>
      <w:r w:rsidRPr="002B6DB4">
        <w:rPr>
          <w:sz w:val="22"/>
          <w:szCs w:val="22"/>
        </w:rPr>
        <w:t>Chlorine</w:t>
      </w:r>
    </w:p>
    <w:p w14:paraId="47B9C9F5" w14:textId="77777777" w:rsidR="007D3DF6" w:rsidRPr="007D3DF6" w:rsidRDefault="007D3DF6" w:rsidP="007D3DF6">
      <w:pPr>
        <w:widowControl w:val="0"/>
        <w:autoSpaceDE w:val="0"/>
        <w:autoSpaceDN w:val="0"/>
        <w:adjustRightInd w:val="0"/>
        <w:spacing w:after="240"/>
        <w:rPr>
          <w:sz w:val="22"/>
          <w:szCs w:val="22"/>
        </w:rPr>
        <w:sectPr w:rsidR="007D3DF6" w:rsidRPr="007D3DF6" w:rsidSect="007D3DF6">
          <w:type w:val="continuous"/>
          <w:pgSz w:w="12240" w:h="15840"/>
          <w:pgMar w:top="720" w:right="720" w:bottom="720" w:left="720" w:header="720" w:footer="720" w:gutter="0"/>
          <w:cols w:num="3" w:space="720"/>
          <w:docGrid w:linePitch="360"/>
        </w:sectPr>
      </w:pPr>
    </w:p>
    <w:p w14:paraId="1D8BEE1F" w14:textId="77777777" w:rsidR="007D3DF6" w:rsidRDefault="007D3DF6" w:rsidP="007D3DF6">
      <w:pPr>
        <w:pStyle w:val="ListParagraph"/>
        <w:widowControl w:val="0"/>
        <w:autoSpaceDE w:val="0"/>
        <w:autoSpaceDN w:val="0"/>
        <w:adjustRightInd w:val="0"/>
        <w:spacing w:after="240"/>
        <w:ind w:left="360"/>
        <w:rPr>
          <w:sz w:val="22"/>
          <w:szCs w:val="22"/>
        </w:rPr>
      </w:pPr>
    </w:p>
    <w:p w14:paraId="534A9728" w14:textId="77777777" w:rsidR="005A0E5C" w:rsidRPr="002B6DB4" w:rsidRDefault="005A0E5C" w:rsidP="005A0E5C">
      <w:pPr>
        <w:pStyle w:val="ListParagraph"/>
        <w:widowControl w:val="0"/>
        <w:numPr>
          <w:ilvl w:val="0"/>
          <w:numId w:val="4"/>
        </w:numPr>
        <w:autoSpaceDE w:val="0"/>
        <w:autoSpaceDN w:val="0"/>
        <w:adjustRightInd w:val="0"/>
        <w:spacing w:after="240"/>
        <w:rPr>
          <w:sz w:val="22"/>
          <w:szCs w:val="22"/>
        </w:rPr>
      </w:pPr>
      <w:r w:rsidRPr="002B6DB4">
        <w:rPr>
          <w:sz w:val="22"/>
          <w:szCs w:val="22"/>
        </w:rPr>
        <w:t>Which of the following statements is true of diamond?</w:t>
      </w:r>
      <w:r>
        <w:rPr>
          <w:sz w:val="22"/>
          <w:szCs w:val="22"/>
        </w:rPr>
        <w:t xml:space="preserve"> </w:t>
      </w:r>
      <w:r w:rsidRPr="005A0E5C">
        <w:rPr>
          <w:b/>
          <w:sz w:val="22"/>
          <w:szCs w:val="22"/>
        </w:rPr>
        <w:t>[E]</w:t>
      </w:r>
    </w:p>
    <w:p w14:paraId="1958E078" w14:textId="77777777" w:rsidR="007D3DF6" w:rsidRDefault="007D3DF6" w:rsidP="005A0E5C">
      <w:pPr>
        <w:pStyle w:val="ListParagraph"/>
        <w:widowControl w:val="0"/>
        <w:numPr>
          <w:ilvl w:val="0"/>
          <w:numId w:val="15"/>
        </w:numPr>
        <w:autoSpaceDE w:val="0"/>
        <w:autoSpaceDN w:val="0"/>
        <w:adjustRightInd w:val="0"/>
        <w:spacing w:after="240"/>
        <w:rPr>
          <w:sz w:val="22"/>
          <w:szCs w:val="22"/>
        </w:rPr>
        <w:sectPr w:rsidR="007D3DF6" w:rsidSect="002B6DB4">
          <w:type w:val="continuous"/>
          <w:pgSz w:w="12240" w:h="15840"/>
          <w:pgMar w:top="720" w:right="720" w:bottom="720" w:left="720" w:header="720" w:footer="720" w:gutter="0"/>
          <w:cols w:space="720"/>
          <w:docGrid w:linePitch="360"/>
        </w:sectPr>
      </w:pPr>
    </w:p>
    <w:p w14:paraId="62CEF72C" w14:textId="72E19395" w:rsidR="007D3DF6" w:rsidRPr="002B6DB4" w:rsidRDefault="007D3DF6" w:rsidP="007D3DF6">
      <w:pPr>
        <w:pStyle w:val="ListParagraph"/>
        <w:widowControl w:val="0"/>
        <w:numPr>
          <w:ilvl w:val="0"/>
          <w:numId w:val="15"/>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NAME=\"answer_6\" VALUE=\"a\"&gt;"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Each carbon atom is covalently bonded to three other carbon atoms.</w:t>
      </w:r>
    </w:p>
    <w:p w14:paraId="38ED4D1E" w14:textId="52E79D82" w:rsidR="007D3DF6" w:rsidRPr="002B6DB4" w:rsidRDefault="007D3DF6" w:rsidP="007D3DF6">
      <w:pPr>
        <w:pStyle w:val="ListParagraph"/>
        <w:widowControl w:val="0"/>
        <w:numPr>
          <w:ilvl w:val="0"/>
          <w:numId w:val="15"/>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NAME=\"answer_6\" VALUE=\"b\"&gt;"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Each carbon atom is covalently bonded to four other carbon atoms.</w:t>
      </w:r>
    </w:p>
    <w:p w14:paraId="02B45497" w14:textId="1A92711A" w:rsidR="007D3DF6" w:rsidRPr="002B6DB4" w:rsidRDefault="007D3DF6" w:rsidP="007D3DF6">
      <w:pPr>
        <w:pStyle w:val="ListParagraph"/>
        <w:widowControl w:val="0"/>
        <w:numPr>
          <w:ilvl w:val="0"/>
          <w:numId w:val="15"/>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NAME=\"answer_6\" VALUE=\"c\"&gt;"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There are no free electrons.</w:t>
      </w:r>
    </w:p>
    <w:p w14:paraId="2A3C95D9" w14:textId="77777777" w:rsidR="007D3DF6" w:rsidRDefault="007D3DF6" w:rsidP="005A0E5C">
      <w:pPr>
        <w:pStyle w:val="ListParagraph"/>
        <w:widowControl w:val="0"/>
        <w:autoSpaceDE w:val="0"/>
        <w:autoSpaceDN w:val="0"/>
        <w:adjustRightInd w:val="0"/>
        <w:spacing w:after="240"/>
        <w:ind w:left="1080"/>
        <w:rPr>
          <w:sz w:val="22"/>
          <w:szCs w:val="22"/>
        </w:rPr>
        <w:sectPr w:rsidR="007D3DF6" w:rsidSect="00A9048A">
          <w:type w:val="continuous"/>
          <w:pgSz w:w="12240" w:h="15840"/>
          <w:pgMar w:top="720" w:right="720" w:bottom="720" w:left="720" w:header="720" w:footer="720" w:gutter="0"/>
          <w:cols w:num="3" w:space="405"/>
          <w:docGrid w:linePitch="360"/>
        </w:sectPr>
      </w:pPr>
    </w:p>
    <w:p w14:paraId="27C08A19" w14:textId="01A82268" w:rsidR="005A0E5C" w:rsidRPr="002B6DB4" w:rsidRDefault="005A0E5C" w:rsidP="005A0E5C">
      <w:pPr>
        <w:pStyle w:val="ListParagraph"/>
        <w:widowControl w:val="0"/>
        <w:autoSpaceDE w:val="0"/>
        <w:autoSpaceDN w:val="0"/>
        <w:adjustRightInd w:val="0"/>
        <w:spacing w:after="240"/>
        <w:ind w:left="1080"/>
        <w:rPr>
          <w:sz w:val="22"/>
          <w:szCs w:val="22"/>
        </w:rPr>
      </w:pPr>
    </w:p>
    <w:p w14:paraId="207EA7E4" w14:textId="77777777" w:rsidR="005A0E5C" w:rsidRPr="002B6DB4" w:rsidRDefault="005A0E5C" w:rsidP="005A0E5C">
      <w:pPr>
        <w:pStyle w:val="ListParagraph"/>
        <w:widowControl w:val="0"/>
        <w:numPr>
          <w:ilvl w:val="0"/>
          <w:numId w:val="4"/>
        </w:numPr>
        <w:autoSpaceDE w:val="0"/>
        <w:autoSpaceDN w:val="0"/>
        <w:adjustRightInd w:val="0"/>
        <w:spacing w:after="240"/>
        <w:rPr>
          <w:sz w:val="22"/>
          <w:szCs w:val="22"/>
        </w:rPr>
      </w:pPr>
      <w:r w:rsidRPr="002B6DB4">
        <w:rPr>
          <w:sz w:val="22"/>
          <w:szCs w:val="22"/>
        </w:rPr>
        <w:t>Which of the following statements is true of graphite?</w:t>
      </w:r>
      <w:r>
        <w:rPr>
          <w:sz w:val="22"/>
          <w:szCs w:val="22"/>
        </w:rPr>
        <w:t xml:space="preserve"> </w:t>
      </w:r>
      <w:r w:rsidRPr="005A0E5C">
        <w:rPr>
          <w:b/>
          <w:sz w:val="22"/>
          <w:szCs w:val="22"/>
        </w:rPr>
        <w:t>[E]</w:t>
      </w:r>
    </w:p>
    <w:p w14:paraId="5F1F05A6" w14:textId="77777777" w:rsidR="007D3DF6" w:rsidRDefault="007D3DF6" w:rsidP="005A0E5C">
      <w:pPr>
        <w:pStyle w:val="ListParagraph"/>
        <w:widowControl w:val="0"/>
        <w:numPr>
          <w:ilvl w:val="0"/>
          <w:numId w:val="16"/>
        </w:numPr>
        <w:autoSpaceDE w:val="0"/>
        <w:autoSpaceDN w:val="0"/>
        <w:adjustRightInd w:val="0"/>
        <w:spacing w:after="240"/>
        <w:rPr>
          <w:sz w:val="22"/>
          <w:szCs w:val="22"/>
        </w:rPr>
        <w:sectPr w:rsidR="007D3DF6" w:rsidSect="002B6DB4">
          <w:type w:val="continuous"/>
          <w:pgSz w:w="12240" w:h="15840"/>
          <w:pgMar w:top="720" w:right="720" w:bottom="720" w:left="720" w:header="720" w:footer="720" w:gutter="0"/>
          <w:cols w:space="720"/>
          <w:docGrid w:linePitch="360"/>
        </w:sectPr>
      </w:pPr>
    </w:p>
    <w:p w14:paraId="35FBA242" w14:textId="7F09A2FF" w:rsidR="005A0E5C" w:rsidRPr="002B6DB4" w:rsidRDefault="005A0E5C" w:rsidP="005A0E5C">
      <w:pPr>
        <w:pStyle w:val="ListParagraph"/>
        <w:widowControl w:val="0"/>
        <w:numPr>
          <w:ilvl w:val="0"/>
          <w:numId w:val="16"/>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NAME=\"answer_6\" VALUE=\"a\"&gt;"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Each carbon atom is covalently bonded to three other carbon atoms.</w:t>
      </w:r>
    </w:p>
    <w:p w14:paraId="118C7BF2" w14:textId="2FBF0574" w:rsidR="005A0E5C" w:rsidRPr="002B6DB4" w:rsidRDefault="005A0E5C" w:rsidP="005A0E5C">
      <w:pPr>
        <w:pStyle w:val="ListParagraph"/>
        <w:widowControl w:val="0"/>
        <w:numPr>
          <w:ilvl w:val="0"/>
          <w:numId w:val="16"/>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NAME=\"answer_6\" VALUE=\"b\"&gt;"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Each carbon atom is covalently bonded to four other carbon atoms.</w:t>
      </w:r>
    </w:p>
    <w:p w14:paraId="557BAEB5" w14:textId="4E40ED82" w:rsidR="005A0E5C" w:rsidRPr="002B6DB4" w:rsidRDefault="005A0E5C" w:rsidP="005A0E5C">
      <w:pPr>
        <w:pStyle w:val="ListParagraph"/>
        <w:widowControl w:val="0"/>
        <w:numPr>
          <w:ilvl w:val="0"/>
          <w:numId w:val="16"/>
        </w:numPr>
        <w:autoSpaceDE w:val="0"/>
        <w:autoSpaceDN w:val="0"/>
        <w:adjustRightInd w:val="0"/>
        <w:spacing w:after="240"/>
        <w:rPr>
          <w:sz w:val="22"/>
          <w:szCs w:val="22"/>
        </w:rPr>
      </w:pPr>
      <w:r w:rsidRPr="002B6DB4">
        <w:rPr>
          <w:sz w:val="22"/>
          <w:szCs w:val="22"/>
        </w:rPr>
        <w:fldChar w:fldCharType="begin"/>
      </w:r>
      <w:r w:rsidRPr="002B6DB4">
        <w:rPr>
          <w:sz w:val="22"/>
          <w:szCs w:val="22"/>
        </w:rPr>
        <w:instrText xml:space="preserve"> </w:instrText>
      </w:r>
      <w:r w:rsidRPr="002B6DB4">
        <w:rPr>
          <w:sz w:val="22"/>
          <w:szCs w:val="22"/>
        </w:rPr>
        <w:fldChar w:fldCharType="begin"/>
      </w:r>
      <w:r w:rsidRPr="002B6DB4">
        <w:rPr>
          <w:sz w:val="22"/>
          <w:szCs w:val="22"/>
        </w:rPr>
        <w:instrText xml:space="preserve"> PRIVATE "&lt;INPUT TYPE=\"radio\" NAME=\"answer_6\" VALUE=\"c\"&gt;" </w:instrText>
      </w:r>
      <w:r w:rsidRPr="002B6DB4">
        <w:rPr>
          <w:sz w:val="22"/>
          <w:szCs w:val="22"/>
        </w:rPr>
        <w:fldChar w:fldCharType="end"/>
      </w:r>
      <w:r w:rsidRPr="002B6DB4">
        <w:rPr>
          <w:sz w:val="22"/>
          <w:szCs w:val="22"/>
        </w:rPr>
        <w:instrText xml:space="preserve">MACROBUTTON HTMLDirect </w:instrText>
      </w:r>
      <w:r w:rsidRPr="002B6DB4">
        <w:rPr>
          <w:sz w:val="22"/>
          <w:szCs w:val="22"/>
        </w:rPr>
        <w:fldChar w:fldCharType="end"/>
      </w:r>
      <w:r w:rsidRPr="002B6DB4">
        <w:rPr>
          <w:sz w:val="22"/>
          <w:szCs w:val="22"/>
        </w:rPr>
        <w:t xml:space="preserve"> There are no free electrons.</w:t>
      </w:r>
    </w:p>
    <w:p w14:paraId="6548FB43" w14:textId="77777777" w:rsidR="007D3DF6" w:rsidRDefault="007D3DF6" w:rsidP="005A0E5C">
      <w:pPr>
        <w:widowControl w:val="0"/>
        <w:autoSpaceDE w:val="0"/>
        <w:autoSpaceDN w:val="0"/>
        <w:adjustRightInd w:val="0"/>
        <w:spacing w:after="240"/>
        <w:rPr>
          <w:rFonts w:cs="Times"/>
          <w:sz w:val="22"/>
          <w:szCs w:val="22"/>
        </w:rPr>
        <w:sectPr w:rsidR="007D3DF6" w:rsidSect="007D3DF6">
          <w:type w:val="continuous"/>
          <w:pgSz w:w="12240" w:h="15840"/>
          <w:pgMar w:top="720" w:right="720" w:bottom="720" w:left="720" w:header="720" w:footer="720" w:gutter="0"/>
          <w:cols w:num="3" w:space="135"/>
          <w:docGrid w:linePitch="360"/>
        </w:sectPr>
      </w:pPr>
    </w:p>
    <w:p w14:paraId="2FDB9080" w14:textId="44289E2D" w:rsidR="005A0E5C" w:rsidRPr="005A0E5C" w:rsidRDefault="005A0E5C" w:rsidP="005A0E5C">
      <w:pPr>
        <w:widowControl w:val="0"/>
        <w:autoSpaceDE w:val="0"/>
        <w:autoSpaceDN w:val="0"/>
        <w:adjustRightInd w:val="0"/>
        <w:spacing w:after="240"/>
        <w:rPr>
          <w:rFonts w:cs="Times"/>
          <w:sz w:val="22"/>
          <w:szCs w:val="22"/>
        </w:rPr>
      </w:pPr>
    </w:p>
    <w:p w14:paraId="20953E1E" w14:textId="77777777" w:rsidR="0005781D" w:rsidRDefault="0005781D">
      <w:r>
        <w:br w:type="page"/>
      </w:r>
    </w:p>
    <w:p w14:paraId="3CBFCDA3" w14:textId="7C254C6B" w:rsidR="00E1382A" w:rsidRPr="00E1382A" w:rsidRDefault="00E1382A" w:rsidP="00E1382A">
      <w:pPr>
        <w:rPr>
          <w:rFonts w:asciiTheme="majorHAnsi" w:hAnsiTheme="majorHAnsi"/>
          <w:b/>
          <w:sz w:val="22"/>
          <w:szCs w:val="22"/>
          <w:u w:val="single"/>
        </w:rPr>
      </w:pPr>
      <w:r w:rsidRPr="00E1382A">
        <w:rPr>
          <w:rFonts w:asciiTheme="majorHAnsi" w:hAnsiTheme="majorHAnsi"/>
          <w:b/>
          <w:sz w:val="22"/>
          <w:szCs w:val="22"/>
          <w:u w:val="single"/>
        </w:rPr>
        <w:t>Short-Response Questions</w:t>
      </w:r>
    </w:p>
    <w:p w14:paraId="21A5F0C0" w14:textId="7DA4DA23" w:rsidR="00243D1D" w:rsidRPr="00243D1D" w:rsidRDefault="00243D1D" w:rsidP="00243D1D">
      <w:pPr>
        <w:pStyle w:val="ListParagraph"/>
        <w:numPr>
          <w:ilvl w:val="0"/>
          <w:numId w:val="4"/>
        </w:numPr>
        <w:rPr>
          <w:rFonts w:asciiTheme="majorHAnsi" w:hAnsiTheme="majorHAnsi"/>
          <w:sz w:val="22"/>
          <w:szCs w:val="22"/>
        </w:rPr>
      </w:pPr>
      <w:r w:rsidRPr="00FF6D4A">
        <w:rPr>
          <w:rFonts w:asciiTheme="majorHAnsi" w:hAnsiTheme="majorHAnsi"/>
          <w:noProof/>
          <w:sz w:val="22"/>
          <w:szCs w:val="22"/>
        </w:rPr>
        <w:drawing>
          <wp:anchor distT="0" distB="0" distL="114300" distR="114300" simplePos="0" relativeHeight="251691008" behindDoc="0" locked="0" layoutInCell="1" allowOverlap="1" wp14:anchorId="655C9F08" wp14:editId="6CB79B56">
            <wp:simplePos x="0" y="0"/>
            <wp:positionH relativeFrom="column">
              <wp:posOffset>3771900</wp:posOffset>
            </wp:positionH>
            <wp:positionV relativeFrom="paragraph">
              <wp:posOffset>159385</wp:posOffset>
            </wp:positionV>
            <wp:extent cx="3086100" cy="1574800"/>
            <wp:effectExtent l="0" t="0" r="12700"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861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D1D">
        <w:rPr>
          <w:rFonts w:asciiTheme="majorHAnsi" w:hAnsiTheme="majorHAnsi"/>
          <w:sz w:val="22"/>
          <w:szCs w:val="22"/>
        </w:rPr>
        <w:t xml:space="preserve">The diagram below shows the electron arrangements of magnesium and oxygen: </w:t>
      </w:r>
    </w:p>
    <w:p w14:paraId="7611C41F" w14:textId="77777777" w:rsidR="00243D1D" w:rsidRPr="00243D1D" w:rsidRDefault="00243D1D" w:rsidP="00243D1D">
      <w:pPr>
        <w:pStyle w:val="ListParagraph"/>
        <w:numPr>
          <w:ilvl w:val="0"/>
          <w:numId w:val="23"/>
        </w:numPr>
        <w:rPr>
          <w:rFonts w:asciiTheme="majorHAnsi" w:hAnsiTheme="majorHAnsi"/>
          <w:sz w:val="22"/>
          <w:szCs w:val="22"/>
        </w:rPr>
      </w:pPr>
      <w:r w:rsidRPr="00243D1D">
        <w:rPr>
          <w:rFonts w:asciiTheme="majorHAnsi" w:hAnsiTheme="majorHAnsi"/>
          <w:sz w:val="22"/>
          <w:szCs w:val="22"/>
        </w:rPr>
        <w:t xml:space="preserve">Use the drawing to show how a bond is made between magnesium and oxygen. </w:t>
      </w:r>
    </w:p>
    <w:p w14:paraId="229DD951" w14:textId="77777777" w:rsidR="00243D1D" w:rsidRDefault="00243D1D" w:rsidP="00243D1D">
      <w:pPr>
        <w:pStyle w:val="ListParagraph"/>
        <w:numPr>
          <w:ilvl w:val="0"/>
          <w:numId w:val="23"/>
        </w:numPr>
        <w:rPr>
          <w:rFonts w:asciiTheme="majorHAnsi" w:hAnsiTheme="majorHAnsi"/>
          <w:sz w:val="22"/>
          <w:szCs w:val="22"/>
        </w:rPr>
      </w:pPr>
      <w:r w:rsidRPr="00243D1D">
        <w:rPr>
          <w:rFonts w:asciiTheme="majorHAnsi" w:hAnsiTheme="majorHAnsi"/>
          <w:sz w:val="22"/>
          <w:szCs w:val="22"/>
        </w:rPr>
        <w:t>What name is given to this type of chemical bond? </w:t>
      </w:r>
    </w:p>
    <w:p w14:paraId="2A3B25F8" w14:textId="77777777" w:rsidR="00243D1D" w:rsidRDefault="00243D1D" w:rsidP="00243D1D">
      <w:pPr>
        <w:pStyle w:val="ListParagraph"/>
        <w:rPr>
          <w:rFonts w:asciiTheme="majorHAnsi" w:hAnsiTheme="majorHAnsi"/>
          <w:sz w:val="22"/>
          <w:szCs w:val="22"/>
        </w:rPr>
      </w:pPr>
    </w:p>
    <w:p w14:paraId="23F620B2" w14:textId="77777777" w:rsidR="00243D1D" w:rsidRPr="00E1382A" w:rsidRDefault="00243D1D" w:rsidP="00E1382A">
      <w:pPr>
        <w:rPr>
          <w:rFonts w:asciiTheme="majorHAnsi" w:hAnsiTheme="majorHAnsi"/>
          <w:sz w:val="22"/>
          <w:szCs w:val="22"/>
        </w:rPr>
      </w:pPr>
    </w:p>
    <w:p w14:paraId="1482B3FE" w14:textId="753FC37A" w:rsidR="00243D1D" w:rsidRPr="00243D1D" w:rsidRDefault="00243D1D" w:rsidP="00243D1D">
      <w:pPr>
        <w:pStyle w:val="ListParagraph"/>
        <w:numPr>
          <w:ilvl w:val="0"/>
          <w:numId w:val="23"/>
        </w:numPr>
        <w:rPr>
          <w:rFonts w:asciiTheme="majorHAnsi" w:hAnsiTheme="majorHAnsi"/>
          <w:sz w:val="22"/>
          <w:szCs w:val="22"/>
        </w:rPr>
      </w:pPr>
      <w:r>
        <w:rPr>
          <w:rFonts w:asciiTheme="majorHAnsi" w:hAnsiTheme="majorHAnsi"/>
          <w:sz w:val="22"/>
          <w:szCs w:val="22"/>
        </w:rPr>
        <w:t>Write the symbols for the ions formed by magnesium and oxygen.</w:t>
      </w:r>
    </w:p>
    <w:p w14:paraId="753AE71F" w14:textId="77777777" w:rsidR="00243D1D" w:rsidRDefault="00243D1D" w:rsidP="00243D1D">
      <w:pPr>
        <w:pStyle w:val="ListParagraph"/>
        <w:ind w:left="360"/>
        <w:rPr>
          <w:rFonts w:asciiTheme="majorHAnsi" w:hAnsiTheme="majorHAnsi"/>
          <w:sz w:val="22"/>
          <w:szCs w:val="22"/>
        </w:rPr>
      </w:pPr>
    </w:p>
    <w:p w14:paraId="345101B7" w14:textId="77777777" w:rsidR="00243D1D" w:rsidRDefault="00243D1D" w:rsidP="00243D1D">
      <w:pPr>
        <w:pStyle w:val="ListParagraph"/>
        <w:ind w:left="360"/>
        <w:rPr>
          <w:rFonts w:asciiTheme="majorHAnsi" w:hAnsiTheme="majorHAnsi"/>
          <w:sz w:val="22"/>
          <w:szCs w:val="22"/>
        </w:rPr>
      </w:pPr>
    </w:p>
    <w:p w14:paraId="2A8790C5" w14:textId="5DCFE69D" w:rsidR="00CD6027" w:rsidRPr="00CD6027" w:rsidRDefault="00CD6027" w:rsidP="00CD6027">
      <w:pPr>
        <w:pStyle w:val="ListParagraph"/>
        <w:numPr>
          <w:ilvl w:val="0"/>
          <w:numId w:val="4"/>
        </w:numPr>
        <w:rPr>
          <w:rFonts w:asciiTheme="majorHAnsi" w:hAnsiTheme="majorHAnsi"/>
          <w:sz w:val="22"/>
          <w:szCs w:val="22"/>
        </w:rPr>
      </w:pPr>
      <w:r w:rsidRPr="00CD6027">
        <w:rPr>
          <w:rFonts w:asciiTheme="majorHAnsi" w:hAnsiTheme="majorHAnsi"/>
          <w:sz w:val="22"/>
          <w:szCs w:val="22"/>
        </w:rPr>
        <w:t>This question is about the ionic bond formed between the metal lithium (proton number 3) and the non-metal fluorine (proton number 9).</w:t>
      </w:r>
    </w:p>
    <w:p w14:paraId="158E9EE5" w14:textId="77777777" w:rsidR="00CD6027" w:rsidRPr="00CD6027" w:rsidRDefault="00CD6027" w:rsidP="00CD6027">
      <w:pPr>
        <w:pStyle w:val="ListParagraph"/>
        <w:numPr>
          <w:ilvl w:val="1"/>
          <w:numId w:val="4"/>
        </w:numPr>
        <w:rPr>
          <w:rFonts w:asciiTheme="majorHAnsi" w:hAnsiTheme="majorHAnsi"/>
          <w:sz w:val="22"/>
          <w:szCs w:val="22"/>
        </w:rPr>
      </w:pPr>
      <w:r w:rsidRPr="00CD6027">
        <w:rPr>
          <w:rFonts w:asciiTheme="majorHAnsi" w:hAnsiTheme="majorHAnsi"/>
          <w:sz w:val="22"/>
          <w:szCs w:val="22"/>
        </w:rPr>
        <w:t>Complete these 3 tasks in the space below. [2]</w:t>
      </w:r>
    </w:p>
    <w:p w14:paraId="1AEACE7E" w14:textId="3C776136" w:rsidR="00CD6027" w:rsidRPr="00CD6027" w:rsidRDefault="00CD6027" w:rsidP="00CD6027">
      <w:pPr>
        <w:pStyle w:val="ListParagraph"/>
        <w:numPr>
          <w:ilvl w:val="2"/>
          <w:numId w:val="4"/>
        </w:numPr>
        <w:rPr>
          <w:rFonts w:asciiTheme="majorHAnsi" w:hAnsiTheme="majorHAnsi"/>
          <w:sz w:val="22"/>
          <w:szCs w:val="22"/>
        </w:rPr>
      </w:pPr>
      <w:r w:rsidRPr="00CD6027">
        <w:rPr>
          <w:rFonts w:asciiTheme="majorHAnsi" w:hAnsiTheme="majorHAnsi"/>
          <w:sz w:val="22"/>
          <w:szCs w:val="22"/>
        </w:rPr>
        <w:t xml:space="preserve">Draw the structure of a lithium ion, and write  the symbol for it, showing its charge. </w:t>
      </w:r>
    </w:p>
    <w:p w14:paraId="42B4C0E3" w14:textId="6991278D" w:rsidR="00CD6027" w:rsidRPr="00CD6027" w:rsidRDefault="00CD6027" w:rsidP="00CD6027">
      <w:pPr>
        <w:pStyle w:val="ListParagraph"/>
        <w:numPr>
          <w:ilvl w:val="2"/>
          <w:numId w:val="4"/>
        </w:numPr>
        <w:rPr>
          <w:rFonts w:asciiTheme="majorHAnsi" w:hAnsiTheme="majorHAnsi"/>
          <w:sz w:val="22"/>
          <w:szCs w:val="22"/>
        </w:rPr>
      </w:pPr>
      <w:r w:rsidRPr="00CD6027">
        <w:rPr>
          <w:rFonts w:asciiTheme="majorHAnsi" w:hAnsiTheme="majorHAnsi"/>
          <w:sz w:val="22"/>
          <w:szCs w:val="22"/>
        </w:rPr>
        <w:t xml:space="preserve">Draw the structure of a fluoride ion, and write a  symbol for it, showing its charge. </w:t>
      </w:r>
    </w:p>
    <w:p w14:paraId="2B58917E" w14:textId="77777777" w:rsidR="00CD6027" w:rsidRDefault="00CD6027" w:rsidP="00CD6027">
      <w:pPr>
        <w:pStyle w:val="ListParagraph"/>
        <w:numPr>
          <w:ilvl w:val="2"/>
          <w:numId w:val="4"/>
        </w:numPr>
        <w:rPr>
          <w:rFonts w:asciiTheme="majorHAnsi" w:hAnsiTheme="majorHAnsi"/>
          <w:sz w:val="22"/>
          <w:szCs w:val="22"/>
        </w:rPr>
      </w:pPr>
      <w:r w:rsidRPr="00CD6027">
        <w:rPr>
          <w:rFonts w:asciiTheme="majorHAnsi" w:hAnsiTheme="majorHAnsi"/>
          <w:sz w:val="22"/>
          <w:szCs w:val="22"/>
        </w:rPr>
        <w:t xml:space="preserve">Draw a diagram to show what happens when a  lithium atom reacts with a fluorine atom. </w:t>
      </w:r>
    </w:p>
    <w:p w14:paraId="35F20721" w14:textId="77777777" w:rsidR="00CD6027" w:rsidRDefault="00CD6027" w:rsidP="00CD6027">
      <w:pPr>
        <w:rPr>
          <w:rFonts w:asciiTheme="majorHAnsi" w:hAnsiTheme="majorHAnsi"/>
          <w:sz w:val="22"/>
          <w:szCs w:val="22"/>
        </w:rPr>
      </w:pPr>
    </w:p>
    <w:p w14:paraId="33416AA6" w14:textId="77777777" w:rsidR="00CD6027" w:rsidRDefault="00CD6027" w:rsidP="00CD6027">
      <w:pPr>
        <w:rPr>
          <w:rFonts w:asciiTheme="majorHAnsi" w:hAnsiTheme="majorHAnsi"/>
          <w:sz w:val="22"/>
          <w:szCs w:val="22"/>
        </w:rPr>
      </w:pPr>
    </w:p>
    <w:p w14:paraId="6FA52E5B" w14:textId="77777777" w:rsidR="00CD6027" w:rsidRDefault="00CD6027" w:rsidP="00CD6027">
      <w:pPr>
        <w:rPr>
          <w:rFonts w:asciiTheme="majorHAnsi" w:hAnsiTheme="majorHAnsi"/>
          <w:sz w:val="22"/>
          <w:szCs w:val="22"/>
        </w:rPr>
      </w:pPr>
    </w:p>
    <w:p w14:paraId="2EF040E9" w14:textId="77777777" w:rsidR="00CD6027" w:rsidRDefault="00CD6027" w:rsidP="00CD6027">
      <w:pPr>
        <w:rPr>
          <w:rFonts w:asciiTheme="majorHAnsi" w:hAnsiTheme="majorHAnsi"/>
          <w:sz w:val="22"/>
          <w:szCs w:val="22"/>
        </w:rPr>
      </w:pPr>
    </w:p>
    <w:p w14:paraId="51F6FB31" w14:textId="77777777" w:rsidR="00CD6027" w:rsidRDefault="00CD6027" w:rsidP="00CD6027">
      <w:pPr>
        <w:rPr>
          <w:rFonts w:asciiTheme="majorHAnsi" w:hAnsiTheme="majorHAnsi"/>
          <w:sz w:val="22"/>
          <w:szCs w:val="22"/>
        </w:rPr>
      </w:pPr>
    </w:p>
    <w:p w14:paraId="0B0F6AC2" w14:textId="77777777" w:rsidR="00CD6027" w:rsidRDefault="00CD6027" w:rsidP="00CD6027">
      <w:pPr>
        <w:rPr>
          <w:rFonts w:asciiTheme="majorHAnsi" w:hAnsiTheme="majorHAnsi"/>
          <w:sz w:val="22"/>
          <w:szCs w:val="22"/>
        </w:rPr>
      </w:pPr>
    </w:p>
    <w:p w14:paraId="22BB9409" w14:textId="77777777" w:rsidR="00243D1D" w:rsidRDefault="00243D1D" w:rsidP="00CD6027">
      <w:pPr>
        <w:rPr>
          <w:rFonts w:asciiTheme="majorHAnsi" w:hAnsiTheme="majorHAnsi"/>
          <w:sz w:val="22"/>
          <w:szCs w:val="22"/>
        </w:rPr>
      </w:pPr>
    </w:p>
    <w:p w14:paraId="112AECD9" w14:textId="77777777" w:rsidR="00243D1D" w:rsidRDefault="00243D1D" w:rsidP="00CD6027">
      <w:pPr>
        <w:rPr>
          <w:rFonts w:asciiTheme="majorHAnsi" w:hAnsiTheme="majorHAnsi"/>
          <w:sz w:val="22"/>
          <w:szCs w:val="22"/>
        </w:rPr>
      </w:pPr>
    </w:p>
    <w:p w14:paraId="697F53CA" w14:textId="77777777" w:rsidR="00CD6027" w:rsidRPr="00CD6027" w:rsidRDefault="00CD6027" w:rsidP="00CD6027">
      <w:pPr>
        <w:rPr>
          <w:rFonts w:asciiTheme="majorHAnsi" w:hAnsiTheme="majorHAnsi"/>
          <w:sz w:val="22"/>
          <w:szCs w:val="22"/>
        </w:rPr>
      </w:pPr>
    </w:p>
    <w:p w14:paraId="4AD938B9" w14:textId="20522F26" w:rsidR="00CD6027" w:rsidRDefault="00CD6027" w:rsidP="00CD6027">
      <w:pPr>
        <w:pStyle w:val="ListParagraph"/>
        <w:numPr>
          <w:ilvl w:val="1"/>
          <w:numId w:val="4"/>
        </w:numPr>
        <w:rPr>
          <w:rFonts w:asciiTheme="majorHAnsi" w:hAnsiTheme="majorHAnsi"/>
          <w:sz w:val="22"/>
          <w:szCs w:val="22"/>
        </w:rPr>
      </w:pPr>
      <w:r>
        <w:rPr>
          <w:rFonts w:asciiTheme="majorHAnsi" w:hAnsiTheme="majorHAnsi"/>
          <w:sz w:val="22"/>
          <w:szCs w:val="22"/>
        </w:rPr>
        <w:t>Write the formula for the compound formed when lithium reacts with fluorine.</w:t>
      </w:r>
    </w:p>
    <w:p w14:paraId="25648A2E" w14:textId="77777777" w:rsidR="00CD6027" w:rsidRDefault="00CD6027" w:rsidP="00CD6027">
      <w:pPr>
        <w:pStyle w:val="ListParagraph"/>
        <w:ind w:left="1080"/>
        <w:rPr>
          <w:rFonts w:asciiTheme="majorHAnsi" w:hAnsiTheme="majorHAnsi"/>
          <w:sz w:val="22"/>
          <w:szCs w:val="22"/>
        </w:rPr>
      </w:pPr>
    </w:p>
    <w:p w14:paraId="1D15C368" w14:textId="77777777" w:rsidR="00CD6027" w:rsidRDefault="00CD6027" w:rsidP="00CD6027">
      <w:pPr>
        <w:pStyle w:val="ListParagraph"/>
        <w:ind w:left="1080"/>
        <w:rPr>
          <w:rFonts w:asciiTheme="majorHAnsi" w:hAnsiTheme="majorHAnsi"/>
          <w:sz w:val="22"/>
          <w:szCs w:val="22"/>
        </w:rPr>
      </w:pPr>
    </w:p>
    <w:p w14:paraId="0BCF0728" w14:textId="54BE58E1" w:rsidR="00CD6027" w:rsidRDefault="00CD6027" w:rsidP="00CD6027">
      <w:pPr>
        <w:pStyle w:val="ListParagraph"/>
        <w:numPr>
          <w:ilvl w:val="1"/>
          <w:numId w:val="4"/>
        </w:numPr>
        <w:rPr>
          <w:rFonts w:asciiTheme="majorHAnsi" w:hAnsiTheme="majorHAnsi"/>
          <w:sz w:val="22"/>
          <w:szCs w:val="22"/>
        </w:rPr>
      </w:pPr>
      <w:r>
        <w:rPr>
          <w:rFonts w:asciiTheme="majorHAnsi" w:hAnsiTheme="majorHAnsi"/>
          <w:sz w:val="22"/>
          <w:szCs w:val="22"/>
        </w:rPr>
        <w:t>Name the type of bonding present in the compound named above (part B)</w:t>
      </w:r>
    </w:p>
    <w:p w14:paraId="66F62533" w14:textId="77777777" w:rsidR="00CD6027" w:rsidRPr="00CD6027" w:rsidRDefault="00CD6027" w:rsidP="00CD6027">
      <w:pPr>
        <w:pStyle w:val="ListParagraph"/>
        <w:ind w:left="1080"/>
        <w:rPr>
          <w:rFonts w:asciiTheme="majorHAnsi" w:hAnsiTheme="majorHAnsi"/>
          <w:sz w:val="22"/>
          <w:szCs w:val="22"/>
        </w:rPr>
      </w:pPr>
    </w:p>
    <w:p w14:paraId="7521785A" w14:textId="77777777" w:rsidR="00CD6027" w:rsidRDefault="00CD6027" w:rsidP="00CD6027">
      <w:pPr>
        <w:pStyle w:val="ListParagraph"/>
        <w:ind w:left="360"/>
        <w:rPr>
          <w:rFonts w:asciiTheme="majorHAnsi" w:hAnsiTheme="majorHAnsi"/>
          <w:sz w:val="22"/>
          <w:szCs w:val="22"/>
        </w:rPr>
      </w:pPr>
    </w:p>
    <w:p w14:paraId="22E55F4E" w14:textId="24EFC31D" w:rsidR="00195D9C" w:rsidRPr="0005781D" w:rsidRDefault="00FF6D4A" w:rsidP="00195D9C">
      <w:pPr>
        <w:pStyle w:val="ListParagraph"/>
        <w:numPr>
          <w:ilvl w:val="0"/>
          <w:numId w:val="4"/>
        </w:numPr>
        <w:rPr>
          <w:rFonts w:asciiTheme="majorHAnsi" w:hAnsiTheme="majorHAnsi"/>
          <w:sz w:val="22"/>
          <w:szCs w:val="22"/>
        </w:rPr>
      </w:pPr>
      <w:r w:rsidRPr="00FF6D4A">
        <w:rPr>
          <w:i/>
        </w:rPr>
        <w:t xml:space="preserve">Choose </w:t>
      </w:r>
      <w:r>
        <w:rPr>
          <w:i/>
        </w:rPr>
        <w:t xml:space="preserve">at least </w:t>
      </w:r>
      <w:r w:rsidRPr="00FF6D4A">
        <w:rPr>
          <w:i/>
        </w:rPr>
        <w:t>two of the following.</w:t>
      </w:r>
      <w:r>
        <w:t xml:space="preserve"> </w:t>
      </w:r>
      <w:r w:rsidR="00195D9C" w:rsidRPr="0005781D">
        <w:rPr>
          <w:rFonts w:asciiTheme="majorHAnsi" w:hAnsiTheme="majorHAnsi"/>
          <w:sz w:val="22"/>
          <w:szCs w:val="22"/>
        </w:rPr>
        <w:t xml:space="preserve">For the following pairs of elements, a) draw a diagram showing only the outer shell electrons, b) Draw arrows to show how electrons will be transferred, c) </w:t>
      </w:r>
      <w:r>
        <w:rPr>
          <w:rFonts w:asciiTheme="majorHAnsi" w:hAnsiTheme="majorHAnsi"/>
          <w:sz w:val="22"/>
          <w:szCs w:val="22"/>
        </w:rPr>
        <w:t xml:space="preserve">write the formulae of the ions formed by each element, d) </w:t>
      </w:r>
      <w:r w:rsidR="00195D9C" w:rsidRPr="0005781D">
        <w:rPr>
          <w:rFonts w:asciiTheme="majorHAnsi" w:hAnsiTheme="majorHAnsi"/>
          <w:sz w:val="22"/>
          <w:szCs w:val="22"/>
        </w:rPr>
        <w:t>write the formula for the compound produced</w:t>
      </w:r>
      <w:r w:rsidR="00CD6027">
        <w:rPr>
          <w:rFonts w:asciiTheme="majorHAnsi" w:hAnsiTheme="majorHAnsi"/>
          <w:sz w:val="22"/>
          <w:szCs w:val="22"/>
        </w:rPr>
        <w:t xml:space="preserve"> </w:t>
      </w:r>
      <w:r w:rsidR="00CD6027" w:rsidRPr="00CD6027">
        <w:rPr>
          <w:rFonts w:asciiTheme="majorHAnsi" w:hAnsiTheme="majorHAnsi"/>
          <w:b/>
          <w:sz w:val="22"/>
          <w:szCs w:val="22"/>
        </w:rPr>
        <w:t>[E]</w:t>
      </w:r>
      <w:r w:rsidR="00195D9C" w:rsidRPr="00CD6027">
        <w:rPr>
          <w:rFonts w:asciiTheme="majorHAnsi" w:hAnsiTheme="majorHAnsi"/>
          <w:b/>
          <w:sz w:val="22"/>
          <w:szCs w:val="22"/>
        </w:rPr>
        <w:t>,</w:t>
      </w:r>
      <w:r>
        <w:rPr>
          <w:rFonts w:asciiTheme="majorHAnsi" w:hAnsiTheme="majorHAnsi"/>
          <w:sz w:val="22"/>
          <w:szCs w:val="22"/>
        </w:rPr>
        <w:t xml:space="preserve"> e</w:t>
      </w:r>
      <w:r w:rsidR="00195D9C" w:rsidRPr="0005781D">
        <w:rPr>
          <w:rFonts w:asciiTheme="majorHAnsi" w:hAnsiTheme="majorHAnsi"/>
          <w:sz w:val="22"/>
          <w:szCs w:val="22"/>
        </w:rPr>
        <w:t xml:space="preserve">) </w:t>
      </w:r>
      <w:r w:rsidR="0005781D" w:rsidRPr="0005781D">
        <w:rPr>
          <w:rFonts w:asciiTheme="majorHAnsi" w:hAnsiTheme="majorHAnsi"/>
          <w:sz w:val="22"/>
          <w:szCs w:val="22"/>
        </w:rPr>
        <w:t>write the name of the compound.</w:t>
      </w:r>
    </w:p>
    <w:p w14:paraId="5C83079D" w14:textId="641735B1" w:rsidR="00195D9C" w:rsidRPr="00FF6D4A" w:rsidRDefault="00195D9C" w:rsidP="00195D9C">
      <w:pPr>
        <w:pStyle w:val="ListParagraph"/>
        <w:numPr>
          <w:ilvl w:val="1"/>
          <w:numId w:val="4"/>
        </w:numPr>
        <w:rPr>
          <w:rFonts w:asciiTheme="majorHAnsi" w:hAnsiTheme="majorHAnsi"/>
          <w:sz w:val="22"/>
          <w:szCs w:val="22"/>
        </w:rPr>
      </w:pPr>
      <w:r w:rsidRPr="0005781D">
        <w:rPr>
          <w:rFonts w:asciiTheme="majorHAnsi" w:hAnsiTheme="majorHAnsi"/>
          <w:sz w:val="22"/>
          <w:szCs w:val="22"/>
        </w:rPr>
        <w:t>Lithium, Bromine</w:t>
      </w:r>
    </w:p>
    <w:p w14:paraId="73E89F50" w14:textId="382D00A7" w:rsidR="0005781D" w:rsidRPr="00FF6D4A" w:rsidRDefault="00195D9C" w:rsidP="0005781D">
      <w:pPr>
        <w:pStyle w:val="ListParagraph"/>
        <w:numPr>
          <w:ilvl w:val="1"/>
          <w:numId w:val="4"/>
        </w:numPr>
        <w:rPr>
          <w:rFonts w:asciiTheme="majorHAnsi" w:hAnsiTheme="majorHAnsi"/>
          <w:sz w:val="22"/>
          <w:szCs w:val="22"/>
        </w:rPr>
      </w:pPr>
      <w:r w:rsidRPr="0005781D">
        <w:rPr>
          <w:rFonts w:asciiTheme="majorHAnsi" w:hAnsiTheme="majorHAnsi"/>
          <w:sz w:val="22"/>
          <w:szCs w:val="22"/>
        </w:rPr>
        <w:t>Sodium, Sulfur</w:t>
      </w:r>
    </w:p>
    <w:p w14:paraId="1BF6BE3C" w14:textId="478D8EA2" w:rsidR="00195D9C" w:rsidRPr="00FF6D4A" w:rsidRDefault="00FF6D4A" w:rsidP="00195D9C">
      <w:pPr>
        <w:pStyle w:val="ListParagraph"/>
        <w:numPr>
          <w:ilvl w:val="1"/>
          <w:numId w:val="4"/>
        </w:numPr>
        <w:rPr>
          <w:rFonts w:asciiTheme="majorHAnsi" w:hAnsiTheme="majorHAnsi"/>
          <w:sz w:val="22"/>
          <w:szCs w:val="22"/>
        </w:rPr>
      </w:pPr>
      <w:r>
        <w:rPr>
          <w:rFonts w:asciiTheme="majorHAnsi" w:hAnsiTheme="majorHAnsi"/>
          <w:sz w:val="22"/>
          <w:szCs w:val="22"/>
        </w:rPr>
        <w:t>Beryllium</w:t>
      </w:r>
      <w:r w:rsidR="00195D9C" w:rsidRPr="0005781D">
        <w:rPr>
          <w:rFonts w:asciiTheme="majorHAnsi" w:hAnsiTheme="majorHAnsi"/>
          <w:sz w:val="22"/>
          <w:szCs w:val="22"/>
        </w:rPr>
        <w:t>, Oxygen</w:t>
      </w:r>
    </w:p>
    <w:p w14:paraId="63ECC8A7" w14:textId="77777777" w:rsidR="00195D9C" w:rsidRDefault="00195D9C" w:rsidP="00195D9C">
      <w:pPr>
        <w:pStyle w:val="ListParagraph"/>
        <w:numPr>
          <w:ilvl w:val="1"/>
          <w:numId w:val="4"/>
        </w:numPr>
        <w:rPr>
          <w:rFonts w:asciiTheme="majorHAnsi" w:hAnsiTheme="majorHAnsi"/>
          <w:sz w:val="22"/>
          <w:szCs w:val="22"/>
        </w:rPr>
      </w:pPr>
      <w:r w:rsidRPr="0005781D">
        <w:rPr>
          <w:rFonts w:asciiTheme="majorHAnsi" w:hAnsiTheme="majorHAnsi"/>
          <w:sz w:val="22"/>
          <w:szCs w:val="22"/>
        </w:rPr>
        <w:t>Magnesium, Iodine</w:t>
      </w:r>
    </w:p>
    <w:p w14:paraId="2CC2B2DA" w14:textId="77777777" w:rsidR="00624C14" w:rsidRDefault="00624C14" w:rsidP="00624C14">
      <w:pPr>
        <w:rPr>
          <w:rFonts w:asciiTheme="majorHAnsi" w:hAnsiTheme="majorHAnsi"/>
          <w:sz w:val="22"/>
          <w:szCs w:val="22"/>
        </w:rPr>
      </w:pPr>
    </w:p>
    <w:p w14:paraId="698A3485" w14:textId="77777777" w:rsidR="00624C14" w:rsidRDefault="00624C14" w:rsidP="00624C14">
      <w:pPr>
        <w:rPr>
          <w:rFonts w:asciiTheme="majorHAnsi" w:hAnsiTheme="majorHAnsi"/>
          <w:sz w:val="22"/>
          <w:szCs w:val="22"/>
        </w:rPr>
      </w:pPr>
    </w:p>
    <w:p w14:paraId="760DBAFD" w14:textId="77777777" w:rsidR="00624C14" w:rsidRDefault="00624C14" w:rsidP="00624C14">
      <w:pPr>
        <w:rPr>
          <w:rFonts w:asciiTheme="majorHAnsi" w:hAnsiTheme="majorHAnsi"/>
          <w:sz w:val="22"/>
          <w:szCs w:val="22"/>
        </w:rPr>
      </w:pPr>
    </w:p>
    <w:p w14:paraId="36CCF090" w14:textId="77777777" w:rsidR="00243D1D" w:rsidRDefault="00243D1D" w:rsidP="00624C14">
      <w:pPr>
        <w:rPr>
          <w:rFonts w:asciiTheme="majorHAnsi" w:hAnsiTheme="majorHAnsi"/>
          <w:sz w:val="22"/>
          <w:szCs w:val="22"/>
        </w:rPr>
      </w:pPr>
    </w:p>
    <w:p w14:paraId="6F3592D6" w14:textId="77777777" w:rsidR="00243D1D" w:rsidRDefault="00243D1D" w:rsidP="00624C14">
      <w:pPr>
        <w:rPr>
          <w:rFonts w:asciiTheme="majorHAnsi" w:hAnsiTheme="majorHAnsi"/>
          <w:sz w:val="22"/>
          <w:szCs w:val="22"/>
        </w:rPr>
      </w:pPr>
    </w:p>
    <w:p w14:paraId="07CB729A" w14:textId="77777777" w:rsidR="00624C14" w:rsidRDefault="00624C14" w:rsidP="00624C14">
      <w:pPr>
        <w:rPr>
          <w:rFonts w:asciiTheme="majorHAnsi" w:hAnsiTheme="majorHAnsi"/>
          <w:sz w:val="22"/>
          <w:szCs w:val="22"/>
        </w:rPr>
      </w:pPr>
    </w:p>
    <w:p w14:paraId="1D418BC2" w14:textId="77777777" w:rsidR="00FF6D4A" w:rsidRDefault="00FF6D4A" w:rsidP="00624C14">
      <w:pPr>
        <w:rPr>
          <w:rFonts w:asciiTheme="majorHAnsi" w:hAnsiTheme="majorHAnsi"/>
          <w:sz w:val="22"/>
          <w:szCs w:val="22"/>
        </w:rPr>
      </w:pPr>
    </w:p>
    <w:p w14:paraId="1CA5BC9D" w14:textId="77777777" w:rsidR="00FF6D4A" w:rsidRDefault="00FF6D4A" w:rsidP="00624C14">
      <w:pPr>
        <w:rPr>
          <w:rFonts w:asciiTheme="majorHAnsi" w:hAnsiTheme="majorHAnsi"/>
          <w:sz w:val="22"/>
          <w:szCs w:val="22"/>
        </w:rPr>
      </w:pPr>
    </w:p>
    <w:p w14:paraId="22F826A2" w14:textId="77777777" w:rsidR="00624C14" w:rsidRDefault="00624C14" w:rsidP="00624C14">
      <w:pPr>
        <w:rPr>
          <w:rFonts w:asciiTheme="majorHAnsi" w:hAnsiTheme="majorHAnsi"/>
          <w:sz w:val="22"/>
          <w:szCs w:val="22"/>
        </w:rPr>
      </w:pPr>
    </w:p>
    <w:p w14:paraId="24EEE088" w14:textId="77777777" w:rsidR="00624C14" w:rsidRPr="00624C14" w:rsidRDefault="00624C14" w:rsidP="00624C14">
      <w:pPr>
        <w:rPr>
          <w:rFonts w:asciiTheme="majorHAnsi" w:hAnsiTheme="majorHAnsi"/>
          <w:sz w:val="22"/>
          <w:szCs w:val="22"/>
        </w:rPr>
      </w:pPr>
    </w:p>
    <w:p w14:paraId="76FEF9CD" w14:textId="769B5835" w:rsidR="00624C14" w:rsidRDefault="00624C14" w:rsidP="00624C14">
      <w:pPr>
        <w:pStyle w:val="ListParagraph"/>
        <w:numPr>
          <w:ilvl w:val="0"/>
          <w:numId w:val="4"/>
        </w:numPr>
        <w:rPr>
          <w:rFonts w:asciiTheme="majorHAnsi" w:hAnsiTheme="majorHAnsi"/>
          <w:sz w:val="22"/>
          <w:szCs w:val="22"/>
        </w:rPr>
      </w:pPr>
      <w:r>
        <w:rPr>
          <w:rFonts w:asciiTheme="majorHAnsi" w:hAnsiTheme="majorHAnsi"/>
          <w:sz w:val="22"/>
          <w:szCs w:val="22"/>
        </w:rPr>
        <w:t>Write the formula</w:t>
      </w:r>
      <w:r w:rsidR="00FF6D4A">
        <w:rPr>
          <w:rFonts w:asciiTheme="majorHAnsi" w:hAnsiTheme="majorHAnsi"/>
          <w:sz w:val="22"/>
          <w:szCs w:val="22"/>
        </w:rPr>
        <w:t>e</w:t>
      </w:r>
      <w:r>
        <w:rPr>
          <w:rFonts w:asciiTheme="majorHAnsi" w:hAnsiTheme="majorHAnsi"/>
          <w:sz w:val="22"/>
          <w:szCs w:val="22"/>
        </w:rPr>
        <w:t xml:space="preserve"> for the following compounds:</w:t>
      </w:r>
      <w:r w:rsidR="00CD6027">
        <w:rPr>
          <w:rFonts w:asciiTheme="majorHAnsi" w:hAnsiTheme="majorHAnsi"/>
          <w:sz w:val="22"/>
          <w:szCs w:val="22"/>
        </w:rPr>
        <w:t xml:space="preserve"> </w:t>
      </w:r>
      <w:r w:rsidR="00CD6027" w:rsidRPr="00CD6027">
        <w:rPr>
          <w:rFonts w:asciiTheme="majorHAnsi" w:hAnsiTheme="majorHAnsi"/>
          <w:b/>
          <w:sz w:val="22"/>
          <w:szCs w:val="22"/>
        </w:rPr>
        <w:t>[E]</w:t>
      </w:r>
    </w:p>
    <w:p w14:paraId="2EC22968" w14:textId="482189EE" w:rsidR="00624C14" w:rsidRDefault="00624C14" w:rsidP="00624C14">
      <w:pPr>
        <w:pStyle w:val="ListParagraph"/>
        <w:numPr>
          <w:ilvl w:val="1"/>
          <w:numId w:val="4"/>
        </w:numPr>
        <w:rPr>
          <w:rFonts w:asciiTheme="majorHAnsi" w:hAnsiTheme="majorHAnsi"/>
          <w:sz w:val="22"/>
          <w:szCs w:val="22"/>
        </w:rPr>
      </w:pPr>
      <w:r>
        <w:rPr>
          <w:rFonts w:asciiTheme="majorHAnsi" w:hAnsiTheme="majorHAnsi"/>
          <w:sz w:val="22"/>
          <w:szCs w:val="22"/>
        </w:rPr>
        <w:t xml:space="preserve">Sodium </w:t>
      </w:r>
      <w:r w:rsidR="00CD6027">
        <w:rPr>
          <w:rFonts w:asciiTheme="majorHAnsi" w:hAnsiTheme="majorHAnsi"/>
          <w:sz w:val="22"/>
          <w:szCs w:val="22"/>
        </w:rPr>
        <w:t>iodide</w:t>
      </w:r>
    </w:p>
    <w:p w14:paraId="7934962B" w14:textId="77777777" w:rsidR="00A718BB" w:rsidRDefault="00A718BB" w:rsidP="00A718BB">
      <w:pPr>
        <w:rPr>
          <w:rFonts w:asciiTheme="majorHAnsi" w:hAnsiTheme="majorHAnsi"/>
          <w:sz w:val="22"/>
          <w:szCs w:val="22"/>
        </w:rPr>
      </w:pPr>
    </w:p>
    <w:p w14:paraId="67A37383" w14:textId="77777777" w:rsidR="00C67DF7" w:rsidRPr="00A718BB" w:rsidRDefault="00C67DF7" w:rsidP="00A718BB">
      <w:pPr>
        <w:rPr>
          <w:rFonts w:asciiTheme="majorHAnsi" w:hAnsiTheme="majorHAnsi"/>
          <w:sz w:val="22"/>
          <w:szCs w:val="22"/>
        </w:rPr>
      </w:pPr>
    </w:p>
    <w:p w14:paraId="7B288669" w14:textId="4D1FC5BF" w:rsidR="00624C14" w:rsidRDefault="00CD6027" w:rsidP="00624C14">
      <w:pPr>
        <w:pStyle w:val="ListParagraph"/>
        <w:numPr>
          <w:ilvl w:val="1"/>
          <w:numId w:val="4"/>
        </w:numPr>
        <w:rPr>
          <w:rFonts w:asciiTheme="majorHAnsi" w:hAnsiTheme="majorHAnsi"/>
          <w:sz w:val="22"/>
          <w:szCs w:val="22"/>
        </w:rPr>
      </w:pPr>
      <w:r>
        <w:rPr>
          <w:rFonts w:asciiTheme="majorHAnsi" w:hAnsiTheme="majorHAnsi"/>
          <w:sz w:val="22"/>
          <w:szCs w:val="22"/>
        </w:rPr>
        <w:t>Beryllium</w:t>
      </w:r>
      <w:r w:rsidR="00624C14">
        <w:rPr>
          <w:rFonts w:asciiTheme="majorHAnsi" w:hAnsiTheme="majorHAnsi"/>
          <w:sz w:val="22"/>
          <w:szCs w:val="22"/>
        </w:rPr>
        <w:t xml:space="preserve"> chloride</w:t>
      </w:r>
    </w:p>
    <w:p w14:paraId="1DACEF0B" w14:textId="77777777" w:rsidR="00A718BB" w:rsidRDefault="00A718BB" w:rsidP="00A718BB">
      <w:pPr>
        <w:rPr>
          <w:rFonts w:asciiTheme="majorHAnsi" w:hAnsiTheme="majorHAnsi"/>
          <w:sz w:val="22"/>
          <w:szCs w:val="22"/>
        </w:rPr>
      </w:pPr>
    </w:p>
    <w:p w14:paraId="049344FB" w14:textId="77777777" w:rsidR="00C67DF7" w:rsidRPr="00A718BB" w:rsidRDefault="00C67DF7" w:rsidP="00A718BB">
      <w:pPr>
        <w:rPr>
          <w:rFonts w:asciiTheme="majorHAnsi" w:hAnsiTheme="majorHAnsi"/>
          <w:sz w:val="22"/>
          <w:szCs w:val="22"/>
        </w:rPr>
      </w:pPr>
    </w:p>
    <w:p w14:paraId="51DDF6BC" w14:textId="1C73FC48" w:rsidR="00624C14" w:rsidRDefault="00A718BB" w:rsidP="00624C14">
      <w:pPr>
        <w:pStyle w:val="ListParagraph"/>
        <w:numPr>
          <w:ilvl w:val="1"/>
          <w:numId w:val="4"/>
        </w:numPr>
        <w:rPr>
          <w:rFonts w:asciiTheme="majorHAnsi" w:hAnsiTheme="majorHAnsi"/>
          <w:sz w:val="22"/>
          <w:szCs w:val="22"/>
        </w:rPr>
      </w:pPr>
      <w:r>
        <w:rPr>
          <w:rFonts w:asciiTheme="majorHAnsi" w:hAnsiTheme="majorHAnsi"/>
          <w:sz w:val="22"/>
          <w:szCs w:val="22"/>
        </w:rPr>
        <w:t xml:space="preserve">Calcium </w:t>
      </w:r>
      <w:r w:rsidR="00CD6027">
        <w:rPr>
          <w:rFonts w:asciiTheme="majorHAnsi" w:hAnsiTheme="majorHAnsi"/>
          <w:sz w:val="22"/>
          <w:szCs w:val="22"/>
        </w:rPr>
        <w:t>oxide</w:t>
      </w:r>
    </w:p>
    <w:p w14:paraId="09DC12EA" w14:textId="77777777" w:rsidR="00A718BB" w:rsidRDefault="00A718BB" w:rsidP="00A718BB">
      <w:pPr>
        <w:rPr>
          <w:rFonts w:asciiTheme="majorHAnsi" w:hAnsiTheme="majorHAnsi"/>
          <w:sz w:val="22"/>
          <w:szCs w:val="22"/>
        </w:rPr>
      </w:pPr>
    </w:p>
    <w:p w14:paraId="20CA033D" w14:textId="77777777" w:rsidR="00C67DF7" w:rsidRPr="00A718BB" w:rsidRDefault="00C67DF7" w:rsidP="00A718BB">
      <w:pPr>
        <w:rPr>
          <w:rFonts w:asciiTheme="majorHAnsi" w:hAnsiTheme="majorHAnsi"/>
          <w:sz w:val="22"/>
          <w:szCs w:val="22"/>
        </w:rPr>
      </w:pPr>
    </w:p>
    <w:p w14:paraId="641FB675" w14:textId="4FAA73CD" w:rsidR="00A718BB" w:rsidRDefault="00CD6027" w:rsidP="00624C14">
      <w:pPr>
        <w:pStyle w:val="ListParagraph"/>
        <w:numPr>
          <w:ilvl w:val="1"/>
          <w:numId w:val="4"/>
        </w:numPr>
        <w:rPr>
          <w:rFonts w:asciiTheme="majorHAnsi" w:hAnsiTheme="majorHAnsi"/>
          <w:sz w:val="22"/>
          <w:szCs w:val="22"/>
        </w:rPr>
      </w:pPr>
      <w:r>
        <w:rPr>
          <w:rFonts w:asciiTheme="majorHAnsi" w:hAnsiTheme="majorHAnsi"/>
          <w:sz w:val="22"/>
          <w:szCs w:val="22"/>
        </w:rPr>
        <w:t>Lithium sulfide</w:t>
      </w:r>
    </w:p>
    <w:p w14:paraId="4B7D3244" w14:textId="77777777" w:rsidR="00195D9C" w:rsidRDefault="00195D9C" w:rsidP="00CD6027"/>
    <w:p w14:paraId="55ECC2EE" w14:textId="4E54829B" w:rsidR="00624C14" w:rsidRPr="00FF6D4A" w:rsidRDefault="00624C14">
      <w:pPr>
        <w:rPr>
          <w:rFonts w:asciiTheme="majorHAnsi" w:hAnsiTheme="majorHAnsi"/>
          <w:i/>
          <w:sz w:val="22"/>
          <w:szCs w:val="22"/>
        </w:rPr>
      </w:pPr>
    </w:p>
    <w:p w14:paraId="4C99BD62" w14:textId="6B6D29E2" w:rsidR="00013C49" w:rsidRPr="00FF6D4A" w:rsidRDefault="00013C49" w:rsidP="00013C49">
      <w:pPr>
        <w:pStyle w:val="ListParagraph"/>
        <w:numPr>
          <w:ilvl w:val="0"/>
          <w:numId w:val="4"/>
        </w:numPr>
        <w:rPr>
          <w:rFonts w:asciiTheme="majorHAnsi" w:hAnsiTheme="majorHAnsi"/>
          <w:sz w:val="22"/>
          <w:szCs w:val="22"/>
        </w:rPr>
      </w:pPr>
      <w:r w:rsidRPr="00FF6D4A">
        <w:rPr>
          <w:rFonts w:asciiTheme="majorHAnsi" w:hAnsiTheme="majorHAnsi"/>
          <w:i/>
          <w:sz w:val="22"/>
          <w:szCs w:val="22"/>
        </w:rPr>
        <w:t>Covalent bonding</w:t>
      </w:r>
      <w:r w:rsidRPr="00FF6D4A">
        <w:rPr>
          <w:rFonts w:asciiTheme="majorHAnsi" w:hAnsiTheme="majorHAnsi"/>
          <w:sz w:val="22"/>
          <w:szCs w:val="22"/>
        </w:rPr>
        <w:t xml:space="preserve"> occurs between two ____________________. Electrons are ____________ in covalent bonds.</w:t>
      </w:r>
    </w:p>
    <w:p w14:paraId="2D36EDD6" w14:textId="77777777" w:rsidR="005B26DD" w:rsidRPr="00FF6D4A" w:rsidRDefault="005B26DD" w:rsidP="005B26DD">
      <w:pPr>
        <w:pStyle w:val="ListParagraph"/>
        <w:ind w:left="360"/>
        <w:rPr>
          <w:rFonts w:asciiTheme="majorHAnsi" w:hAnsiTheme="majorHAnsi"/>
          <w:sz w:val="22"/>
          <w:szCs w:val="22"/>
        </w:rPr>
      </w:pPr>
    </w:p>
    <w:p w14:paraId="7C4B8324" w14:textId="77D4C047" w:rsidR="005B26DD" w:rsidRPr="00FF6D4A" w:rsidRDefault="00FF6D4A" w:rsidP="00013C49">
      <w:pPr>
        <w:pStyle w:val="ListParagraph"/>
        <w:numPr>
          <w:ilvl w:val="0"/>
          <w:numId w:val="4"/>
        </w:numPr>
        <w:rPr>
          <w:rFonts w:asciiTheme="majorHAnsi" w:hAnsiTheme="majorHAnsi"/>
          <w:sz w:val="22"/>
          <w:szCs w:val="22"/>
        </w:rPr>
      </w:pPr>
      <w:r w:rsidRPr="00FF6D4A">
        <w:rPr>
          <w:rFonts w:asciiTheme="majorHAnsi" w:hAnsiTheme="majorHAnsi"/>
          <w:i/>
          <w:sz w:val="22"/>
          <w:szCs w:val="22"/>
        </w:rPr>
        <w:t>Choose at least two of the following (Extended students must do at least one extended).</w:t>
      </w:r>
      <w:r w:rsidRPr="00FF6D4A">
        <w:rPr>
          <w:rFonts w:asciiTheme="majorHAnsi" w:hAnsiTheme="majorHAnsi"/>
          <w:sz w:val="22"/>
          <w:szCs w:val="22"/>
        </w:rPr>
        <w:t xml:space="preserve"> </w:t>
      </w:r>
      <w:r w:rsidR="005B26DD" w:rsidRPr="00FF6D4A">
        <w:rPr>
          <w:rFonts w:asciiTheme="majorHAnsi" w:hAnsiTheme="majorHAnsi"/>
          <w:sz w:val="22"/>
          <w:szCs w:val="22"/>
        </w:rPr>
        <w:t xml:space="preserve">Draw </w:t>
      </w:r>
      <w:r w:rsidRPr="00FF6D4A">
        <w:rPr>
          <w:rFonts w:asciiTheme="majorHAnsi" w:hAnsiTheme="majorHAnsi"/>
          <w:sz w:val="22"/>
          <w:szCs w:val="22"/>
        </w:rPr>
        <w:t xml:space="preserve">dot and cross </w:t>
      </w:r>
      <w:r w:rsidR="005B26DD" w:rsidRPr="00FF6D4A">
        <w:rPr>
          <w:rFonts w:asciiTheme="majorHAnsi" w:hAnsiTheme="majorHAnsi"/>
          <w:sz w:val="22"/>
          <w:szCs w:val="22"/>
        </w:rPr>
        <w:t>diagrams to show the covalent bonds formed in:</w:t>
      </w:r>
    </w:p>
    <w:p w14:paraId="67224F4A" w14:textId="56ED12DA" w:rsidR="00624C14" w:rsidRPr="00FF6D4A" w:rsidRDefault="005B26DD" w:rsidP="003F0049">
      <w:pPr>
        <w:pStyle w:val="ListParagraph"/>
        <w:numPr>
          <w:ilvl w:val="1"/>
          <w:numId w:val="4"/>
        </w:numPr>
        <w:rPr>
          <w:rFonts w:asciiTheme="majorHAnsi" w:hAnsiTheme="majorHAnsi"/>
          <w:sz w:val="22"/>
          <w:szCs w:val="22"/>
        </w:rPr>
      </w:pPr>
      <w:r w:rsidRPr="00FF6D4A">
        <w:rPr>
          <w:rFonts w:asciiTheme="majorHAnsi" w:hAnsiTheme="majorHAnsi"/>
          <w:sz w:val="22"/>
          <w:szCs w:val="22"/>
        </w:rPr>
        <w:t>H</w:t>
      </w:r>
      <w:r w:rsidRPr="00FF6D4A">
        <w:rPr>
          <w:rFonts w:asciiTheme="majorHAnsi" w:hAnsiTheme="majorHAnsi"/>
          <w:sz w:val="22"/>
          <w:szCs w:val="22"/>
          <w:vertAlign w:val="subscript"/>
        </w:rPr>
        <w:t>2</w:t>
      </w:r>
    </w:p>
    <w:p w14:paraId="4508115B" w14:textId="5D318C4E" w:rsidR="003F0049" w:rsidRPr="00FF6D4A" w:rsidRDefault="005B26DD" w:rsidP="003F0049">
      <w:pPr>
        <w:pStyle w:val="ListParagraph"/>
        <w:numPr>
          <w:ilvl w:val="1"/>
          <w:numId w:val="4"/>
        </w:numPr>
        <w:rPr>
          <w:rFonts w:asciiTheme="majorHAnsi" w:hAnsiTheme="majorHAnsi"/>
          <w:sz w:val="22"/>
          <w:szCs w:val="22"/>
        </w:rPr>
      </w:pPr>
      <w:r w:rsidRPr="00FF6D4A">
        <w:rPr>
          <w:rFonts w:asciiTheme="majorHAnsi" w:hAnsiTheme="majorHAnsi"/>
          <w:sz w:val="22"/>
          <w:szCs w:val="22"/>
        </w:rPr>
        <w:t>Br</w:t>
      </w:r>
      <w:r w:rsidRPr="00FF6D4A">
        <w:rPr>
          <w:rFonts w:asciiTheme="majorHAnsi" w:hAnsiTheme="majorHAnsi"/>
          <w:sz w:val="22"/>
          <w:szCs w:val="22"/>
          <w:vertAlign w:val="subscript"/>
        </w:rPr>
        <w:t>2</w:t>
      </w:r>
    </w:p>
    <w:p w14:paraId="596FCB48" w14:textId="51F9D99A" w:rsidR="00624C14" w:rsidRPr="00FF6D4A" w:rsidRDefault="00624C14" w:rsidP="00624C14">
      <w:pPr>
        <w:pStyle w:val="ListParagraph"/>
        <w:numPr>
          <w:ilvl w:val="1"/>
          <w:numId w:val="4"/>
        </w:numPr>
        <w:rPr>
          <w:rFonts w:asciiTheme="majorHAnsi" w:hAnsiTheme="majorHAnsi"/>
          <w:sz w:val="22"/>
          <w:szCs w:val="22"/>
        </w:rPr>
      </w:pPr>
      <w:r w:rsidRPr="00FF6D4A">
        <w:rPr>
          <w:rFonts w:asciiTheme="majorHAnsi" w:hAnsiTheme="majorHAnsi"/>
          <w:sz w:val="22"/>
          <w:szCs w:val="22"/>
        </w:rPr>
        <w:t>CH</w:t>
      </w:r>
      <w:r w:rsidRPr="00FF6D4A">
        <w:rPr>
          <w:rFonts w:asciiTheme="majorHAnsi" w:hAnsiTheme="majorHAnsi"/>
          <w:sz w:val="22"/>
          <w:szCs w:val="22"/>
          <w:vertAlign w:val="subscript"/>
        </w:rPr>
        <w:t>2</w:t>
      </w:r>
      <w:r w:rsidRPr="00FF6D4A">
        <w:rPr>
          <w:rFonts w:asciiTheme="majorHAnsi" w:hAnsiTheme="majorHAnsi"/>
          <w:sz w:val="22"/>
          <w:szCs w:val="22"/>
        </w:rPr>
        <w:t>F</w:t>
      </w:r>
      <w:r w:rsidRPr="00FF6D4A">
        <w:rPr>
          <w:rFonts w:asciiTheme="majorHAnsi" w:hAnsiTheme="majorHAnsi"/>
          <w:sz w:val="22"/>
          <w:szCs w:val="22"/>
          <w:vertAlign w:val="subscript"/>
        </w:rPr>
        <w:t>2</w:t>
      </w:r>
    </w:p>
    <w:p w14:paraId="010C87A2" w14:textId="7EF1661B" w:rsidR="00624C14" w:rsidRPr="00FF6D4A" w:rsidRDefault="00FF6D4A" w:rsidP="00624C14">
      <w:pPr>
        <w:pStyle w:val="ListParagraph"/>
        <w:numPr>
          <w:ilvl w:val="1"/>
          <w:numId w:val="4"/>
        </w:numPr>
        <w:rPr>
          <w:rFonts w:asciiTheme="majorHAnsi" w:hAnsiTheme="majorHAnsi"/>
          <w:sz w:val="22"/>
          <w:szCs w:val="22"/>
        </w:rPr>
      </w:pPr>
      <w:r w:rsidRPr="00FF6D4A">
        <w:rPr>
          <w:rFonts w:asciiTheme="majorHAnsi" w:hAnsiTheme="majorHAnsi"/>
          <w:sz w:val="22"/>
          <w:szCs w:val="22"/>
        </w:rPr>
        <w:t>HCl</w:t>
      </w:r>
    </w:p>
    <w:p w14:paraId="4EE84803" w14:textId="0BFBFD3A" w:rsidR="003A5EA6" w:rsidRPr="00FF6D4A" w:rsidRDefault="00624C14" w:rsidP="005B26DD">
      <w:pPr>
        <w:pStyle w:val="ListParagraph"/>
        <w:numPr>
          <w:ilvl w:val="1"/>
          <w:numId w:val="4"/>
        </w:numPr>
        <w:rPr>
          <w:rFonts w:asciiTheme="majorHAnsi" w:hAnsiTheme="majorHAnsi"/>
          <w:sz w:val="22"/>
          <w:szCs w:val="22"/>
        </w:rPr>
      </w:pPr>
      <w:r w:rsidRPr="00FF6D4A">
        <w:rPr>
          <w:rFonts w:asciiTheme="majorHAnsi" w:hAnsiTheme="majorHAnsi"/>
          <w:sz w:val="22"/>
          <w:szCs w:val="22"/>
        </w:rPr>
        <w:t>N</w:t>
      </w:r>
      <w:r w:rsidR="005B26DD" w:rsidRPr="00FF6D4A">
        <w:rPr>
          <w:rFonts w:asciiTheme="majorHAnsi" w:hAnsiTheme="majorHAnsi"/>
          <w:sz w:val="22"/>
          <w:szCs w:val="22"/>
          <w:vertAlign w:val="subscript"/>
        </w:rPr>
        <w:t>2</w:t>
      </w:r>
      <w:r w:rsidR="005B26DD" w:rsidRPr="00FF6D4A">
        <w:rPr>
          <w:rFonts w:asciiTheme="majorHAnsi" w:hAnsiTheme="majorHAnsi"/>
          <w:sz w:val="22"/>
          <w:szCs w:val="22"/>
        </w:rPr>
        <w:t xml:space="preserve"> </w:t>
      </w:r>
      <w:r w:rsidR="005B26DD" w:rsidRPr="00FF6D4A">
        <w:rPr>
          <w:rFonts w:asciiTheme="majorHAnsi" w:hAnsiTheme="majorHAnsi"/>
          <w:i/>
          <w:sz w:val="22"/>
          <w:szCs w:val="22"/>
        </w:rPr>
        <w:t>[E</w:t>
      </w:r>
      <w:r w:rsidR="00FF6D4A" w:rsidRPr="00FF6D4A">
        <w:rPr>
          <w:rFonts w:asciiTheme="majorHAnsi" w:hAnsiTheme="majorHAnsi"/>
          <w:i/>
          <w:sz w:val="22"/>
          <w:szCs w:val="22"/>
        </w:rPr>
        <w:t>xtended</w:t>
      </w:r>
      <w:r w:rsidR="005B26DD" w:rsidRPr="00FF6D4A">
        <w:rPr>
          <w:rFonts w:asciiTheme="majorHAnsi" w:hAnsiTheme="majorHAnsi"/>
          <w:i/>
          <w:sz w:val="22"/>
          <w:szCs w:val="22"/>
        </w:rPr>
        <w:t>]</w:t>
      </w:r>
    </w:p>
    <w:p w14:paraId="32626EBB" w14:textId="5945F061" w:rsidR="00FF6D4A" w:rsidRPr="00FF6D4A" w:rsidRDefault="00FF6D4A" w:rsidP="00FF6D4A">
      <w:pPr>
        <w:pStyle w:val="ListParagraph"/>
        <w:numPr>
          <w:ilvl w:val="1"/>
          <w:numId w:val="4"/>
        </w:numPr>
        <w:rPr>
          <w:rFonts w:asciiTheme="majorHAnsi" w:hAnsiTheme="majorHAnsi"/>
          <w:sz w:val="22"/>
          <w:szCs w:val="22"/>
        </w:rPr>
      </w:pPr>
      <w:r w:rsidRPr="00FF6D4A">
        <w:rPr>
          <w:rFonts w:asciiTheme="majorHAnsi" w:hAnsiTheme="majorHAnsi"/>
          <w:sz w:val="22"/>
          <w:szCs w:val="22"/>
        </w:rPr>
        <w:t>C</w:t>
      </w:r>
      <w:r w:rsidRPr="00FF6D4A">
        <w:rPr>
          <w:rFonts w:asciiTheme="majorHAnsi" w:hAnsiTheme="majorHAnsi"/>
          <w:sz w:val="22"/>
          <w:szCs w:val="22"/>
          <w:vertAlign w:val="subscript"/>
        </w:rPr>
        <w:t>2</w:t>
      </w:r>
      <w:r w:rsidRPr="00FF6D4A">
        <w:rPr>
          <w:rFonts w:asciiTheme="majorHAnsi" w:hAnsiTheme="majorHAnsi"/>
          <w:sz w:val="22"/>
          <w:szCs w:val="22"/>
        </w:rPr>
        <w:t>Br</w:t>
      </w:r>
      <w:r w:rsidRPr="00FF6D4A">
        <w:rPr>
          <w:rFonts w:asciiTheme="majorHAnsi" w:hAnsiTheme="majorHAnsi"/>
          <w:sz w:val="22"/>
          <w:szCs w:val="22"/>
          <w:vertAlign w:val="subscript"/>
        </w:rPr>
        <w:t>4</w:t>
      </w:r>
      <w:r w:rsidRPr="00FF6D4A">
        <w:rPr>
          <w:rFonts w:asciiTheme="majorHAnsi" w:hAnsiTheme="majorHAnsi"/>
          <w:sz w:val="22"/>
          <w:szCs w:val="22"/>
        </w:rPr>
        <w:t xml:space="preserve"> </w:t>
      </w:r>
      <w:r w:rsidRPr="00FF6D4A">
        <w:rPr>
          <w:rFonts w:asciiTheme="majorHAnsi" w:hAnsiTheme="majorHAnsi"/>
          <w:i/>
          <w:sz w:val="22"/>
          <w:szCs w:val="22"/>
        </w:rPr>
        <w:t>[Extended]</w:t>
      </w:r>
    </w:p>
    <w:p w14:paraId="56D9D0FD" w14:textId="1F6BEFEE" w:rsidR="00FF6D4A" w:rsidRPr="00FF6D4A" w:rsidRDefault="00FF6D4A" w:rsidP="00FF6D4A">
      <w:pPr>
        <w:pStyle w:val="ListParagraph"/>
        <w:numPr>
          <w:ilvl w:val="1"/>
          <w:numId w:val="4"/>
        </w:numPr>
        <w:rPr>
          <w:rFonts w:asciiTheme="majorHAnsi" w:hAnsiTheme="majorHAnsi"/>
          <w:sz w:val="22"/>
          <w:szCs w:val="22"/>
        </w:rPr>
      </w:pPr>
      <w:r w:rsidRPr="00FF6D4A">
        <w:rPr>
          <w:rFonts w:asciiTheme="majorHAnsi" w:hAnsiTheme="majorHAnsi"/>
          <w:sz w:val="22"/>
          <w:szCs w:val="22"/>
        </w:rPr>
        <w:t>SiO</w:t>
      </w:r>
      <w:r w:rsidRPr="00FF6D4A">
        <w:rPr>
          <w:rFonts w:asciiTheme="majorHAnsi" w:hAnsiTheme="majorHAnsi"/>
          <w:sz w:val="22"/>
          <w:szCs w:val="22"/>
          <w:vertAlign w:val="subscript"/>
        </w:rPr>
        <w:t>2</w:t>
      </w:r>
      <w:r w:rsidRPr="00FF6D4A">
        <w:rPr>
          <w:rFonts w:asciiTheme="majorHAnsi" w:hAnsiTheme="majorHAnsi"/>
          <w:sz w:val="22"/>
          <w:szCs w:val="22"/>
        </w:rPr>
        <w:t xml:space="preserve"> </w:t>
      </w:r>
      <w:r w:rsidRPr="00FF6D4A">
        <w:rPr>
          <w:rFonts w:asciiTheme="majorHAnsi" w:hAnsiTheme="majorHAnsi"/>
          <w:i/>
          <w:sz w:val="22"/>
          <w:szCs w:val="22"/>
        </w:rPr>
        <w:t>[Extended]</w:t>
      </w:r>
    </w:p>
    <w:p w14:paraId="4C297CEE" w14:textId="77777777" w:rsidR="00FF6D4A" w:rsidRDefault="00FF6D4A" w:rsidP="00624C14">
      <w:pPr>
        <w:rPr>
          <w:rFonts w:asciiTheme="majorHAnsi" w:hAnsiTheme="majorHAnsi"/>
          <w:sz w:val="22"/>
          <w:szCs w:val="22"/>
        </w:rPr>
      </w:pPr>
    </w:p>
    <w:p w14:paraId="6EAA83C9" w14:textId="77777777" w:rsidR="00FF6D4A" w:rsidRDefault="00FF6D4A" w:rsidP="00624C14">
      <w:pPr>
        <w:rPr>
          <w:rFonts w:asciiTheme="majorHAnsi" w:hAnsiTheme="majorHAnsi"/>
          <w:sz w:val="22"/>
          <w:szCs w:val="22"/>
        </w:rPr>
      </w:pPr>
    </w:p>
    <w:p w14:paraId="1E8EA13F" w14:textId="77777777" w:rsidR="00FF6D4A" w:rsidRDefault="00FF6D4A" w:rsidP="00624C14">
      <w:pPr>
        <w:rPr>
          <w:rFonts w:asciiTheme="majorHAnsi" w:hAnsiTheme="majorHAnsi"/>
          <w:sz w:val="22"/>
          <w:szCs w:val="22"/>
        </w:rPr>
      </w:pPr>
    </w:p>
    <w:p w14:paraId="00EAFB87" w14:textId="77777777" w:rsidR="00C67DF7" w:rsidRDefault="00C67DF7" w:rsidP="00624C14">
      <w:pPr>
        <w:rPr>
          <w:rFonts w:asciiTheme="majorHAnsi" w:hAnsiTheme="majorHAnsi"/>
          <w:sz w:val="22"/>
          <w:szCs w:val="22"/>
        </w:rPr>
      </w:pPr>
    </w:p>
    <w:p w14:paraId="51C01EA4" w14:textId="77777777" w:rsidR="00C67DF7" w:rsidRDefault="00C67DF7" w:rsidP="00624C14">
      <w:pPr>
        <w:rPr>
          <w:rFonts w:asciiTheme="majorHAnsi" w:hAnsiTheme="majorHAnsi"/>
          <w:sz w:val="22"/>
          <w:szCs w:val="22"/>
        </w:rPr>
      </w:pPr>
    </w:p>
    <w:p w14:paraId="5264670C" w14:textId="77777777" w:rsidR="00C67DF7" w:rsidRDefault="00C67DF7" w:rsidP="00624C14">
      <w:pPr>
        <w:rPr>
          <w:rFonts w:asciiTheme="majorHAnsi" w:hAnsiTheme="majorHAnsi"/>
          <w:sz w:val="22"/>
          <w:szCs w:val="22"/>
        </w:rPr>
      </w:pPr>
    </w:p>
    <w:p w14:paraId="70D22B1F" w14:textId="77777777" w:rsidR="00C67DF7" w:rsidRDefault="00C67DF7" w:rsidP="00624C14">
      <w:pPr>
        <w:rPr>
          <w:rFonts w:asciiTheme="majorHAnsi" w:hAnsiTheme="majorHAnsi"/>
          <w:sz w:val="22"/>
          <w:szCs w:val="22"/>
        </w:rPr>
      </w:pPr>
    </w:p>
    <w:p w14:paraId="49CD3674" w14:textId="77777777" w:rsidR="00C67DF7" w:rsidRDefault="00C67DF7" w:rsidP="00624C14">
      <w:pPr>
        <w:rPr>
          <w:rFonts w:asciiTheme="majorHAnsi" w:hAnsiTheme="majorHAnsi"/>
          <w:sz w:val="22"/>
          <w:szCs w:val="22"/>
        </w:rPr>
      </w:pPr>
    </w:p>
    <w:p w14:paraId="60AED316" w14:textId="77777777" w:rsidR="00C67DF7" w:rsidRDefault="00C67DF7" w:rsidP="00624C14">
      <w:pPr>
        <w:rPr>
          <w:rFonts w:asciiTheme="majorHAnsi" w:hAnsiTheme="majorHAnsi"/>
          <w:sz w:val="22"/>
          <w:szCs w:val="22"/>
        </w:rPr>
      </w:pPr>
    </w:p>
    <w:p w14:paraId="60CC9EAA" w14:textId="77777777" w:rsidR="00FF6D4A" w:rsidRPr="00FF6D4A" w:rsidRDefault="00FF6D4A" w:rsidP="00624C14">
      <w:pPr>
        <w:rPr>
          <w:rFonts w:asciiTheme="majorHAnsi" w:hAnsiTheme="majorHAnsi"/>
          <w:sz w:val="22"/>
          <w:szCs w:val="22"/>
        </w:rPr>
      </w:pPr>
    </w:p>
    <w:p w14:paraId="7272FE98" w14:textId="77777777" w:rsidR="00624C14" w:rsidRPr="00FF6D4A" w:rsidRDefault="00624C14" w:rsidP="00624C14">
      <w:pPr>
        <w:rPr>
          <w:rFonts w:asciiTheme="majorHAnsi" w:hAnsiTheme="majorHAnsi"/>
          <w:sz w:val="22"/>
          <w:szCs w:val="22"/>
        </w:rPr>
      </w:pPr>
    </w:p>
    <w:p w14:paraId="409DFA17" w14:textId="77777777" w:rsidR="00624C14" w:rsidRPr="00FF6D4A" w:rsidRDefault="00624C14" w:rsidP="00624C14">
      <w:pPr>
        <w:rPr>
          <w:rFonts w:asciiTheme="majorHAnsi" w:hAnsiTheme="majorHAnsi"/>
          <w:sz w:val="22"/>
          <w:szCs w:val="22"/>
        </w:rPr>
      </w:pPr>
    </w:p>
    <w:p w14:paraId="07901B5A" w14:textId="77777777" w:rsidR="00624C14" w:rsidRPr="00FF6D4A" w:rsidRDefault="00624C14" w:rsidP="00624C14">
      <w:pPr>
        <w:rPr>
          <w:rFonts w:asciiTheme="majorHAnsi" w:hAnsiTheme="majorHAnsi"/>
          <w:sz w:val="22"/>
          <w:szCs w:val="22"/>
        </w:rPr>
      </w:pPr>
    </w:p>
    <w:p w14:paraId="3E75FAC0" w14:textId="77777777" w:rsidR="00624C14" w:rsidRPr="00FF6D4A" w:rsidRDefault="00624C14" w:rsidP="00624C14">
      <w:pPr>
        <w:rPr>
          <w:rFonts w:asciiTheme="majorHAnsi" w:hAnsiTheme="majorHAnsi"/>
          <w:sz w:val="22"/>
          <w:szCs w:val="22"/>
        </w:rPr>
      </w:pPr>
    </w:p>
    <w:p w14:paraId="4F217449" w14:textId="77777777" w:rsidR="00624C14" w:rsidRPr="00FF6D4A" w:rsidRDefault="00624C14" w:rsidP="00624C14">
      <w:pPr>
        <w:rPr>
          <w:rFonts w:asciiTheme="majorHAnsi" w:hAnsiTheme="majorHAnsi"/>
          <w:sz w:val="22"/>
          <w:szCs w:val="22"/>
        </w:rPr>
      </w:pPr>
    </w:p>
    <w:p w14:paraId="5176FADF" w14:textId="77777777" w:rsidR="00624C14" w:rsidRPr="00FF6D4A" w:rsidRDefault="00624C14" w:rsidP="00624C14">
      <w:pPr>
        <w:rPr>
          <w:rFonts w:asciiTheme="majorHAnsi" w:hAnsiTheme="majorHAnsi"/>
          <w:sz w:val="22"/>
          <w:szCs w:val="22"/>
        </w:rPr>
      </w:pPr>
    </w:p>
    <w:p w14:paraId="5C831B7F" w14:textId="77777777" w:rsidR="00624C14" w:rsidRPr="00FF6D4A" w:rsidRDefault="00624C14" w:rsidP="00624C14">
      <w:pPr>
        <w:rPr>
          <w:rFonts w:asciiTheme="majorHAnsi" w:hAnsiTheme="majorHAnsi"/>
          <w:sz w:val="22"/>
          <w:szCs w:val="22"/>
        </w:rPr>
      </w:pPr>
    </w:p>
    <w:p w14:paraId="0D8472DB" w14:textId="3E24E04F" w:rsidR="005B26DD" w:rsidRPr="00FF6D4A" w:rsidRDefault="00624C14" w:rsidP="005B26DD">
      <w:pPr>
        <w:pStyle w:val="ListParagraph"/>
        <w:numPr>
          <w:ilvl w:val="0"/>
          <w:numId w:val="4"/>
        </w:numPr>
        <w:rPr>
          <w:rFonts w:asciiTheme="majorHAnsi" w:hAnsiTheme="majorHAnsi"/>
          <w:sz w:val="22"/>
          <w:szCs w:val="22"/>
        </w:rPr>
      </w:pPr>
      <w:r w:rsidRPr="00FF6D4A">
        <w:rPr>
          <w:rFonts w:asciiTheme="majorHAnsi" w:hAnsiTheme="majorHAnsi"/>
          <w:sz w:val="22"/>
          <w:szCs w:val="22"/>
        </w:rPr>
        <w:t>Describe the differences between the bonding of Cl</w:t>
      </w:r>
      <w:r w:rsidRPr="00FF6D4A">
        <w:rPr>
          <w:rFonts w:asciiTheme="majorHAnsi" w:hAnsiTheme="majorHAnsi"/>
          <w:sz w:val="22"/>
          <w:szCs w:val="22"/>
          <w:vertAlign w:val="subscript"/>
        </w:rPr>
        <w:t>2</w:t>
      </w:r>
      <w:r w:rsidRPr="00FF6D4A">
        <w:rPr>
          <w:rFonts w:asciiTheme="majorHAnsi" w:hAnsiTheme="majorHAnsi"/>
          <w:sz w:val="22"/>
          <w:szCs w:val="22"/>
        </w:rPr>
        <w:t xml:space="preserve"> and NaCl.</w:t>
      </w:r>
      <w:bookmarkStart w:id="0" w:name="_GoBack"/>
      <w:bookmarkEnd w:id="0"/>
    </w:p>
    <w:p w14:paraId="2E08FEE9" w14:textId="77777777" w:rsidR="00161D6A" w:rsidRPr="00FF6D4A" w:rsidRDefault="00161D6A">
      <w:pPr>
        <w:rPr>
          <w:rFonts w:asciiTheme="majorHAnsi" w:hAnsiTheme="majorHAnsi"/>
          <w:sz w:val="22"/>
          <w:szCs w:val="22"/>
        </w:rPr>
      </w:pPr>
    </w:p>
    <w:p w14:paraId="66F5D7C6" w14:textId="77777777" w:rsidR="00FF12BC" w:rsidRPr="00FF6D4A" w:rsidRDefault="00FF12BC">
      <w:pPr>
        <w:rPr>
          <w:rFonts w:asciiTheme="majorHAnsi" w:hAnsiTheme="majorHAnsi"/>
          <w:sz w:val="22"/>
          <w:szCs w:val="22"/>
        </w:rPr>
      </w:pPr>
    </w:p>
    <w:p w14:paraId="2392BA6D" w14:textId="77777777" w:rsidR="00DA1BC1" w:rsidRDefault="00DA1BC1">
      <w:pPr>
        <w:rPr>
          <w:rFonts w:asciiTheme="majorHAnsi" w:hAnsiTheme="majorHAnsi"/>
          <w:sz w:val="22"/>
          <w:szCs w:val="22"/>
        </w:rPr>
      </w:pPr>
    </w:p>
    <w:p w14:paraId="2DE4CFC1" w14:textId="77777777" w:rsidR="00C67DF7" w:rsidRPr="00FF6D4A" w:rsidRDefault="00C67DF7">
      <w:pPr>
        <w:rPr>
          <w:rFonts w:asciiTheme="majorHAnsi" w:hAnsiTheme="majorHAnsi"/>
          <w:sz w:val="22"/>
          <w:szCs w:val="22"/>
        </w:rPr>
      </w:pPr>
    </w:p>
    <w:p w14:paraId="3EC0B769" w14:textId="77777777" w:rsidR="00FF6D4A" w:rsidRPr="00FF6D4A" w:rsidRDefault="00FF6D4A">
      <w:pPr>
        <w:rPr>
          <w:rFonts w:asciiTheme="majorHAnsi" w:hAnsiTheme="majorHAnsi"/>
          <w:sz w:val="22"/>
          <w:szCs w:val="22"/>
        </w:rPr>
      </w:pPr>
    </w:p>
    <w:p w14:paraId="02491017" w14:textId="77777777" w:rsidR="00FF6D4A" w:rsidRDefault="00FF6D4A">
      <w:pPr>
        <w:rPr>
          <w:rFonts w:asciiTheme="majorHAnsi" w:hAnsiTheme="majorHAnsi"/>
          <w:sz w:val="22"/>
          <w:szCs w:val="22"/>
        </w:rPr>
      </w:pPr>
    </w:p>
    <w:p w14:paraId="44232B90" w14:textId="77777777" w:rsidR="00E20BA8" w:rsidRPr="00E20BA8" w:rsidRDefault="00E20BA8" w:rsidP="00E20BA8">
      <w:pPr>
        <w:rPr>
          <w:rFonts w:asciiTheme="majorHAnsi" w:hAnsiTheme="majorHAnsi"/>
          <w:sz w:val="22"/>
          <w:szCs w:val="22"/>
        </w:rPr>
      </w:pPr>
    </w:p>
    <w:p w14:paraId="58DA2751" w14:textId="77777777" w:rsidR="00E20BA8" w:rsidRDefault="00E20BA8" w:rsidP="00E20BA8">
      <w:pPr>
        <w:rPr>
          <w:rFonts w:asciiTheme="majorHAnsi" w:hAnsiTheme="majorHAnsi"/>
          <w:sz w:val="22"/>
          <w:szCs w:val="22"/>
        </w:rPr>
      </w:pPr>
    </w:p>
    <w:p w14:paraId="768B4007" w14:textId="51F06C05" w:rsidR="00401F8C" w:rsidRPr="00E1382A" w:rsidRDefault="00E1382A" w:rsidP="00E1382A">
      <w:pPr>
        <w:pStyle w:val="ListParagraph"/>
        <w:numPr>
          <w:ilvl w:val="0"/>
          <w:numId w:val="4"/>
        </w:numPr>
        <w:rPr>
          <w:rFonts w:asciiTheme="majorHAnsi" w:hAnsiTheme="majorHAnsi"/>
          <w:sz w:val="22"/>
          <w:szCs w:val="22"/>
        </w:rPr>
      </w:pPr>
      <w:r>
        <w:rPr>
          <w:rFonts w:ascii="Times" w:hAnsi="Times" w:cs="Times"/>
          <w:b/>
          <w:bCs/>
          <w:noProof/>
          <w:sz w:val="18"/>
        </w:rPr>
        <mc:AlternateContent>
          <mc:Choice Requires="wps">
            <w:drawing>
              <wp:anchor distT="0" distB="0" distL="114300" distR="114300" simplePos="0" relativeHeight="251693056" behindDoc="0" locked="0" layoutInCell="1" allowOverlap="1" wp14:anchorId="6F36370F" wp14:editId="120743B1">
                <wp:simplePos x="0" y="0"/>
                <wp:positionH relativeFrom="column">
                  <wp:posOffset>2857500</wp:posOffset>
                </wp:positionH>
                <wp:positionV relativeFrom="paragraph">
                  <wp:posOffset>159385</wp:posOffset>
                </wp:positionV>
                <wp:extent cx="3314700" cy="1485900"/>
                <wp:effectExtent l="0" t="0" r="0" b="12700"/>
                <wp:wrapNone/>
                <wp:docPr id="46" name="Text Box 46"/>
                <wp:cNvGraphicFramePr/>
                <a:graphic xmlns:a="http://schemas.openxmlformats.org/drawingml/2006/main">
                  <a:graphicData uri="http://schemas.microsoft.com/office/word/2010/wordprocessingShape">
                    <wps:wsp>
                      <wps:cNvSpPr txBox="1"/>
                      <wps:spPr>
                        <a:xfrm>
                          <a:off x="0" y="0"/>
                          <a:ext cx="33147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E421A" w14:textId="71A764B1" w:rsidR="00E1382A" w:rsidRDefault="00E1382A" w:rsidP="00E1382A">
                            <w:pPr>
                              <w:rPr>
                                <w:rFonts w:asciiTheme="majorHAnsi" w:hAnsiTheme="majorHAnsi"/>
                                <w:sz w:val="22"/>
                                <w:szCs w:val="22"/>
                              </w:rPr>
                            </w:pPr>
                            <w:r w:rsidRPr="00E20BA8">
                              <w:rPr>
                                <w:rFonts w:asciiTheme="majorHAnsi" w:hAnsiTheme="majorHAnsi"/>
                                <w:b/>
                                <w:bCs/>
                                <w:sz w:val="22"/>
                                <w:szCs w:val="22"/>
                              </w:rPr>
                              <w:t>a  </w:t>
                            </w:r>
                            <w:r w:rsidRPr="00E20BA8">
                              <w:rPr>
                                <w:rFonts w:asciiTheme="majorHAnsi" w:hAnsiTheme="majorHAnsi"/>
                                <w:sz w:val="22"/>
                                <w:szCs w:val="22"/>
                              </w:rPr>
                              <w:t>Which of the se</w:t>
                            </w:r>
                            <w:r w:rsidR="005D00EC">
                              <w:rPr>
                                <w:rFonts w:asciiTheme="majorHAnsi" w:hAnsiTheme="majorHAnsi"/>
                                <w:sz w:val="22"/>
                                <w:szCs w:val="22"/>
                              </w:rPr>
                              <w:t>ven substances are metals? Give a reason</w:t>
                            </w:r>
                            <w:r w:rsidRPr="00E20BA8">
                              <w:rPr>
                                <w:rFonts w:asciiTheme="majorHAnsi" w:hAnsiTheme="majorHAnsi"/>
                                <w:sz w:val="22"/>
                                <w:szCs w:val="22"/>
                              </w:rPr>
                              <w:t xml:space="preserve"> for your choice. </w:t>
                            </w:r>
                          </w:p>
                          <w:p w14:paraId="16DA9493" w14:textId="77777777" w:rsidR="00E1382A" w:rsidRDefault="00E1382A" w:rsidP="00E1382A">
                            <w:pPr>
                              <w:ind w:left="360"/>
                              <w:rPr>
                                <w:rFonts w:asciiTheme="majorHAnsi" w:hAnsiTheme="majorHAnsi"/>
                                <w:sz w:val="22"/>
                                <w:szCs w:val="22"/>
                              </w:rPr>
                            </w:pPr>
                          </w:p>
                          <w:p w14:paraId="7C4D5EAB" w14:textId="77777777" w:rsidR="00E1382A" w:rsidRDefault="00E1382A" w:rsidP="00E1382A">
                            <w:pPr>
                              <w:ind w:left="360"/>
                              <w:rPr>
                                <w:rFonts w:asciiTheme="majorHAnsi" w:hAnsiTheme="majorHAnsi"/>
                                <w:sz w:val="22"/>
                                <w:szCs w:val="22"/>
                              </w:rPr>
                            </w:pPr>
                          </w:p>
                          <w:p w14:paraId="3F35B77D" w14:textId="77777777" w:rsidR="00E1382A" w:rsidRDefault="00E1382A" w:rsidP="00E1382A">
                            <w:pPr>
                              <w:ind w:left="360"/>
                              <w:rPr>
                                <w:rFonts w:asciiTheme="majorHAnsi" w:hAnsiTheme="majorHAnsi"/>
                                <w:sz w:val="22"/>
                                <w:szCs w:val="22"/>
                              </w:rPr>
                            </w:pPr>
                          </w:p>
                          <w:p w14:paraId="5A82768F" w14:textId="77777777" w:rsidR="00E1382A" w:rsidRPr="00E20BA8" w:rsidRDefault="00E1382A" w:rsidP="00E1382A">
                            <w:pPr>
                              <w:ind w:left="360"/>
                              <w:rPr>
                                <w:rFonts w:asciiTheme="majorHAnsi" w:hAnsiTheme="majorHAnsi"/>
                                <w:sz w:val="22"/>
                                <w:szCs w:val="22"/>
                              </w:rPr>
                            </w:pPr>
                          </w:p>
                          <w:p w14:paraId="5A0B3DC4" w14:textId="56E1FF8D" w:rsidR="00E1382A" w:rsidRDefault="00E1382A" w:rsidP="00E1382A">
                            <w:pPr>
                              <w:rPr>
                                <w:rFonts w:asciiTheme="majorHAnsi" w:hAnsiTheme="majorHAnsi"/>
                                <w:sz w:val="22"/>
                                <w:szCs w:val="22"/>
                              </w:rPr>
                            </w:pPr>
                            <w:r w:rsidRPr="00E20BA8">
                              <w:rPr>
                                <w:rFonts w:asciiTheme="majorHAnsi" w:hAnsiTheme="majorHAnsi"/>
                                <w:b/>
                                <w:bCs/>
                                <w:sz w:val="22"/>
                                <w:szCs w:val="22"/>
                              </w:rPr>
                              <w:t>b  </w:t>
                            </w:r>
                            <w:r w:rsidRPr="00E20BA8">
                              <w:rPr>
                                <w:rFonts w:asciiTheme="majorHAnsi" w:hAnsiTheme="majorHAnsi"/>
                                <w:sz w:val="22"/>
                                <w:szCs w:val="22"/>
                              </w:rPr>
                              <w:t>Which of the substances a</w:t>
                            </w:r>
                            <w:r w:rsidR="005D00EC">
                              <w:rPr>
                                <w:rFonts w:asciiTheme="majorHAnsi" w:hAnsiTheme="majorHAnsi"/>
                                <w:sz w:val="22"/>
                                <w:szCs w:val="22"/>
                              </w:rPr>
                              <w:t>re ionic compounds? Give a reason</w:t>
                            </w:r>
                            <w:r w:rsidRPr="00E20BA8">
                              <w:rPr>
                                <w:rFonts w:asciiTheme="majorHAnsi" w:hAnsiTheme="majorHAnsi"/>
                                <w:sz w:val="22"/>
                                <w:szCs w:val="22"/>
                              </w:rPr>
                              <w:t xml:space="preserve"> for your choice.  </w:t>
                            </w:r>
                          </w:p>
                          <w:p w14:paraId="65B4275F" w14:textId="77777777" w:rsidR="00E1382A" w:rsidRDefault="00E1382A" w:rsidP="00E13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9" type="#_x0000_t202" style="position:absolute;left:0;text-align:left;margin-left:225pt;margin-top:12.55pt;width:261pt;height:11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R/u9ICAAAY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" filled="f" stroked="f">
                <v:textbox>
                  <w:txbxContent>
                    <w:p w14:paraId="0F1E421A" w14:textId="71A764B1" w:rsidR="00E1382A" w:rsidRDefault="00E1382A" w:rsidP="00E1382A">
                      <w:pPr>
                        <w:rPr>
                          <w:rFonts w:asciiTheme="majorHAnsi" w:hAnsiTheme="majorHAnsi"/>
                          <w:sz w:val="22"/>
                          <w:szCs w:val="22"/>
                        </w:rPr>
                      </w:pPr>
                      <w:r w:rsidRPr="00E20BA8">
                        <w:rPr>
                          <w:rFonts w:asciiTheme="majorHAnsi" w:hAnsiTheme="majorHAnsi"/>
                          <w:b/>
                          <w:bCs/>
                          <w:sz w:val="22"/>
                          <w:szCs w:val="22"/>
                        </w:rPr>
                        <w:t>a  </w:t>
                      </w:r>
                      <w:r w:rsidRPr="00E20BA8">
                        <w:rPr>
                          <w:rFonts w:asciiTheme="majorHAnsi" w:hAnsiTheme="majorHAnsi"/>
                          <w:sz w:val="22"/>
                          <w:szCs w:val="22"/>
                        </w:rPr>
                        <w:t>Which of the se</w:t>
                      </w:r>
                      <w:r w:rsidR="005D00EC">
                        <w:rPr>
                          <w:rFonts w:asciiTheme="majorHAnsi" w:hAnsiTheme="majorHAnsi"/>
                          <w:sz w:val="22"/>
                          <w:szCs w:val="22"/>
                        </w:rPr>
                        <w:t>ven substances are metals? Give a reason</w:t>
                      </w:r>
                      <w:r w:rsidRPr="00E20BA8">
                        <w:rPr>
                          <w:rFonts w:asciiTheme="majorHAnsi" w:hAnsiTheme="majorHAnsi"/>
                          <w:sz w:val="22"/>
                          <w:szCs w:val="22"/>
                        </w:rPr>
                        <w:t xml:space="preserve"> for your choice. </w:t>
                      </w:r>
                    </w:p>
                    <w:p w14:paraId="16DA9493" w14:textId="77777777" w:rsidR="00E1382A" w:rsidRDefault="00E1382A" w:rsidP="00E1382A">
                      <w:pPr>
                        <w:ind w:left="360"/>
                        <w:rPr>
                          <w:rFonts w:asciiTheme="majorHAnsi" w:hAnsiTheme="majorHAnsi"/>
                          <w:sz w:val="22"/>
                          <w:szCs w:val="22"/>
                        </w:rPr>
                      </w:pPr>
                    </w:p>
                    <w:p w14:paraId="7C4D5EAB" w14:textId="77777777" w:rsidR="00E1382A" w:rsidRDefault="00E1382A" w:rsidP="00E1382A">
                      <w:pPr>
                        <w:ind w:left="360"/>
                        <w:rPr>
                          <w:rFonts w:asciiTheme="majorHAnsi" w:hAnsiTheme="majorHAnsi"/>
                          <w:sz w:val="22"/>
                          <w:szCs w:val="22"/>
                        </w:rPr>
                      </w:pPr>
                    </w:p>
                    <w:p w14:paraId="3F35B77D" w14:textId="77777777" w:rsidR="00E1382A" w:rsidRDefault="00E1382A" w:rsidP="00E1382A">
                      <w:pPr>
                        <w:ind w:left="360"/>
                        <w:rPr>
                          <w:rFonts w:asciiTheme="majorHAnsi" w:hAnsiTheme="majorHAnsi"/>
                          <w:sz w:val="22"/>
                          <w:szCs w:val="22"/>
                        </w:rPr>
                      </w:pPr>
                    </w:p>
                    <w:p w14:paraId="5A82768F" w14:textId="77777777" w:rsidR="00E1382A" w:rsidRPr="00E20BA8" w:rsidRDefault="00E1382A" w:rsidP="00E1382A">
                      <w:pPr>
                        <w:ind w:left="360"/>
                        <w:rPr>
                          <w:rFonts w:asciiTheme="majorHAnsi" w:hAnsiTheme="majorHAnsi"/>
                          <w:sz w:val="22"/>
                          <w:szCs w:val="22"/>
                        </w:rPr>
                      </w:pPr>
                    </w:p>
                    <w:p w14:paraId="5A0B3DC4" w14:textId="56E1FF8D" w:rsidR="00E1382A" w:rsidRDefault="00E1382A" w:rsidP="00E1382A">
                      <w:pPr>
                        <w:rPr>
                          <w:rFonts w:asciiTheme="majorHAnsi" w:hAnsiTheme="majorHAnsi"/>
                          <w:sz w:val="22"/>
                          <w:szCs w:val="22"/>
                        </w:rPr>
                      </w:pPr>
                      <w:r w:rsidRPr="00E20BA8">
                        <w:rPr>
                          <w:rFonts w:asciiTheme="majorHAnsi" w:hAnsiTheme="majorHAnsi"/>
                          <w:b/>
                          <w:bCs/>
                          <w:sz w:val="22"/>
                          <w:szCs w:val="22"/>
                        </w:rPr>
                        <w:t>b  </w:t>
                      </w:r>
                      <w:r w:rsidRPr="00E20BA8">
                        <w:rPr>
                          <w:rFonts w:asciiTheme="majorHAnsi" w:hAnsiTheme="majorHAnsi"/>
                          <w:sz w:val="22"/>
                          <w:szCs w:val="22"/>
                        </w:rPr>
                        <w:t>Which of the substances a</w:t>
                      </w:r>
                      <w:r w:rsidR="005D00EC">
                        <w:rPr>
                          <w:rFonts w:asciiTheme="majorHAnsi" w:hAnsiTheme="majorHAnsi"/>
                          <w:sz w:val="22"/>
                          <w:szCs w:val="22"/>
                        </w:rPr>
                        <w:t>re ionic compounds? Give a reason</w:t>
                      </w:r>
                      <w:r w:rsidRPr="00E20BA8">
                        <w:rPr>
                          <w:rFonts w:asciiTheme="majorHAnsi" w:hAnsiTheme="majorHAnsi"/>
                          <w:sz w:val="22"/>
                          <w:szCs w:val="22"/>
                        </w:rPr>
                        <w:t xml:space="preserve"> for your choice.  </w:t>
                      </w:r>
                    </w:p>
                    <w:p w14:paraId="65B4275F" w14:textId="77777777" w:rsidR="00E1382A" w:rsidRDefault="00E1382A" w:rsidP="00E1382A"/>
                  </w:txbxContent>
                </v:textbox>
              </v:shape>
            </w:pict>
          </mc:Fallback>
        </mc:AlternateContent>
      </w:r>
      <w:r w:rsidR="00401F8C" w:rsidRPr="00E1382A">
        <w:rPr>
          <w:rFonts w:asciiTheme="majorHAnsi" w:hAnsiTheme="majorHAnsi"/>
          <w:sz w:val="22"/>
          <w:szCs w:val="22"/>
        </w:rPr>
        <w:t xml:space="preserve">These are some properties of substances A to G. </w:t>
      </w:r>
    </w:p>
    <w:tbl>
      <w:tblPr>
        <w:tblStyle w:val="TableGrid"/>
        <w:tblW w:w="0" w:type="auto"/>
        <w:tblLayout w:type="fixed"/>
        <w:tblLook w:val="0000" w:firstRow="0" w:lastRow="0" w:firstColumn="0" w:lastColumn="0" w:noHBand="0" w:noVBand="0"/>
      </w:tblPr>
      <w:tblGrid>
        <w:gridCol w:w="815"/>
        <w:gridCol w:w="986"/>
        <w:gridCol w:w="710"/>
        <w:gridCol w:w="674"/>
        <w:gridCol w:w="1063"/>
      </w:tblGrid>
      <w:tr w:rsidR="00E1382A" w14:paraId="7E7061DB" w14:textId="77777777" w:rsidTr="006B56AC">
        <w:trPr>
          <w:trHeight w:val="91"/>
        </w:trPr>
        <w:tc>
          <w:tcPr>
            <w:tcW w:w="815" w:type="dxa"/>
          </w:tcPr>
          <w:p w14:paraId="777BB28B" w14:textId="77777777" w:rsidR="00E1382A" w:rsidRPr="00401F8C" w:rsidRDefault="00E1382A" w:rsidP="006B56AC">
            <w:pPr>
              <w:widowControl w:val="0"/>
              <w:autoSpaceDE w:val="0"/>
              <w:autoSpaceDN w:val="0"/>
              <w:adjustRightInd w:val="0"/>
              <w:ind w:right="-121" w:hanging="90"/>
              <w:rPr>
                <w:rFonts w:ascii="Times" w:hAnsi="Times" w:cs="Times"/>
                <w:sz w:val="18"/>
              </w:rPr>
            </w:pPr>
            <w:r w:rsidRPr="00401F8C">
              <w:rPr>
                <w:rFonts w:ascii="Times" w:hAnsi="Times" w:cs="Times"/>
                <w:b/>
                <w:bCs/>
                <w:sz w:val="18"/>
              </w:rPr>
              <w:t xml:space="preserve">Substance </w:t>
            </w:r>
          </w:p>
        </w:tc>
        <w:tc>
          <w:tcPr>
            <w:tcW w:w="986" w:type="dxa"/>
          </w:tcPr>
          <w:p w14:paraId="5F7D84EA"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b/>
                <w:bCs/>
                <w:sz w:val="18"/>
              </w:rPr>
              <w:t xml:space="preserve">Melting point / °C </w:t>
            </w:r>
          </w:p>
        </w:tc>
        <w:tc>
          <w:tcPr>
            <w:tcW w:w="1384" w:type="dxa"/>
            <w:gridSpan w:val="2"/>
          </w:tcPr>
          <w:p w14:paraId="6D61001D"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b/>
                <w:bCs/>
                <w:sz w:val="18"/>
              </w:rPr>
              <w:t xml:space="preserve">Electrical conductivity </w:t>
            </w:r>
          </w:p>
        </w:tc>
        <w:tc>
          <w:tcPr>
            <w:tcW w:w="1063" w:type="dxa"/>
          </w:tcPr>
          <w:p w14:paraId="3D4E4315" w14:textId="4B07E2C4"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b/>
                <w:bCs/>
                <w:sz w:val="18"/>
              </w:rPr>
              <w:t xml:space="preserve">Solubility in water </w:t>
            </w:r>
          </w:p>
        </w:tc>
      </w:tr>
      <w:tr w:rsidR="00E1382A" w14:paraId="78FBA00C" w14:textId="77777777" w:rsidTr="006B56AC">
        <w:trPr>
          <w:trHeight w:val="310"/>
        </w:trPr>
        <w:tc>
          <w:tcPr>
            <w:tcW w:w="815" w:type="dxa"/>
          </w:tcPr>
          <w:p w14:paraId="3866F79C" w14:textId="77777777" w:rsidR="00E1382A" w:rsidRPr="00401F8C" w:rsidRDefault="00E1382A" w:rsidP="006B56AC">
            <w:pPr>
              <w:widowControl w:val="0"/>
              <w:autoSpaceDE w:val="0"/>
              <w:autoSpaceDN w:val="0"/>
              <w:adjustRightInd w:val="0"/>
              <w:rPr>
                <w:rFonts w:ascii="Times" w:hAnsi="Times" w:cs="Times"/>
                <w:sz w:val="18"/>
              </w:rPr>
            </w:pPr>
          </w:p>
        </w:tc>
        <w:tc>
          <w:tcPr>
            <w:tcW w:w="986" w:type="dxa"/>
          </w:tcPr>
          <w:p w14:paraId="6135E89F" w14:textId="77777777" w:rsidR="00E1382A" w:rsidRPr="00401F8C" w:rsidRDefault="00E1382A" w:rsidP="006B56AC">
            <w:pPr>
              <w:widowControl w:val="0"/>
              <w:autoSpaceDE w:val="0"/>
              <w:autoSpaceDN w:val="0"/>
              <w:adjustRightInd w:val="0"/>
              <w:rPr>
                <w:rFonts w:ascii="Times" w:hAnsi="Times" w:cs="Times"/>
                <w:sz w:val="18"/>
              </w:rPr>
            </w:pPr>
          </w:p>
        </w:tc>
        <w:tc>
          <w:tcPr>
            <w:tcW w:w="710" w:type="dxa"/>
          </w:tcPr>
          <w:p w14:paraId="6C2A0A81"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b/>
                <w:bCs/>
                <w:sz w:val="18"/>
              </w:rPr>
              <w:t xml:space="preserve">solid </w:t>
            </w:r>
          </w:p>
        </w:tc>
        <w:tc>
          <w:tcPr>
            <w:tcW w:w="674" w:type="dxa"/>
          </w:tcPr>
          <w:p w14:paraId="23E1E28A"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b/>
                <w:bCs/>
                <w:sz w:val="18"/>
              </w:rPr>
              <w:t xml:space="preserve">liquid </w:t>
            </w:r>
          </w:p>
        </w:tc>
        <w:tc>
          <w:tcPr>
            <w:tcW w:w="1063" w:type="dxa"/>
          </w:tcPr>
          <w:p w14:paraId="2BBC7C5C" w14:textId="1DCCB960" w:rsidR="00E1382A" w:rsidRPr="00401F8C" w:rsidRDefault="00E1382A" w:rsidP="006B56AC">
            <w:pPr>
              <w:widowControl w:val="0"/>
              <w:autoSpaceDE w:val="0"/>
              <w:autoSpaceDN w:val="0"/>
              <w:adjustRightInd w:val="0"/>
              <w:rPr>
                <w:rFonts w:ascii="Times" w:hAnsi="Times" w:cs="Times"/>
                <w:sz w:val="18"/>
              </w:rPr>
            </w:pPr>
          </w:p>
        </w:tc>
      </w:tr>
      <w:tr w:rsidR="00E1382A" w14:paraId="59C90DCD" w14:textId="77777777" w:rsidTr="006B56AC">
        <w:trPr>
          <w:trHeight w:val="257"/>
        </w:trPr>
        <w:tc>
          <w:tcPr>
            <w:tcW w:w="815" w:type="dxa"/>
          </w:tcPr>
          <w:p w14:paraId="6837E943"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A </w:t>
            </w:r>
          </w:p>
        </w:tc>
        <w:tc>
          <w:tcPr>
            <w:tcW w:w="986" w:type="dxa"/>
          </w:tcPr>
          <w:p w14:paraId="43FCA7C0"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–112 </w:t>
            </w:r>
          </w:p>
        </w:tc>
        <w:tc>
          <w:tcPr>
            <w:tcW w:w="710" w:type="dxa"/>
          </w:tcPr>
          <w:p w14:paraId="4EBC469E"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poor </w:t>
            </w:r>
          </w:p>
        </w:tc>
        <w:tc>
          <w:tcPr>
            <w:tcW w:w="674" w:type="dxa"/>
          </w:tcPr>
          <w:p w14:paraId="27EDFB62"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poor </w:t>
            </w:r>
          </w:p>
        </w:tc>
        <w:tc>
          <w:tcPr>
            <w:tcW w:w="1063" w:type="dxa"/>
          </w:tcPr>
          <w:p w14:paraId="6FD1AC3A" w14:textId="43677CC4"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insoluble </w:t>
            </w:r>
          </w:p>
        </w:tc>
      </w:tr>
      <w:tr w:rsidR="00E1382A" w14:paraId="0CFA561F" w14:textId="77777777" w:rsidTr="006B56AC">
        <w:trPr>
          <w:trHeight w:val="257"/>
        </w:trPr>
        <w:tc>
          <w:tcPr>
            <w:tcW w:w="815" w:type="dxa"/>
          </w:tcPr>
          <w:p w14:paraId="11235E7F"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B </w:t>
            </w:r>
          </w:p>
        </w:tc>
        <w:tc>
          <w:tcPr>
            <w:tcW w:w="986" w:type="dxa"/>
          </w:tcPr>
          <w:p w14:paraId="14ECECA1"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680 </w:t>
            </w:r>
          </w:p>
        </w:tc>
        <w:tc>
          <w:tcPr>
            <w:tcW w:w="710" w:type="dxa"/>
          </w:tcPr>
          <w:p w14:paraId="603EA2B2"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poor </w:t>
            </w:r>
          </w:p>
        </w:tc>
        <w:tc>
          <w:tcPr>
            <w:tcW w:w="674" w:type="dxa"/>
          </w:tcPr>
          <w:p w14:paraId="5DF46812"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good </w:t>
            </w:r>
          </w:p>
        </w:tc>
        <w:tc>
          <w:tcPr>
            <w:tcW w:w="1063" w:type="dxa"/>
          </w:tcPr>
          <w:p w14:paraId="0449597A"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soluble </w:t>
            </w:r>
          </w:p>
        </w:tc>
      </w:tr>
      <w:tr w:rsidR="00E1382A" w14:paraId="7EA7F721" w14:textId="77777777" w:rsidTr="006B56AC">
        <w:trPr>
          <w:trHeight w:val="237"/>
        </w:trPr>
        <w:tc>
          <w:tcPr>
            <w:tcW w:w="815" w:type="dxa"/>
          </w:tcPr>
          <w:p w14:paraId="7AC68A99"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C </w:t>
            </w:r>
          </w:p>
        </w:tc>
        <w:tc>
          <w:tcPr>
            <w:tcW w:w="986" w:type="dxa"/>
          </w:tcPr>
          <w:p w14:paraId="2DBFF749"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–70 </w:t>
            </w:r>
          </w:p>
        </w:tc>
        <w:tc>
          <w:tcPr>
            <w:tcW w:w="710" w:type="dxa"/>
          </w:tcPr>
          <w:p w14:paraId="387E6DFB"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poor </w:t>
            </w:r>
          </w:p>
        </w:tc>
        <w:tc>
          <w:tcPr>
            <w:tcW w:w="674" w:type="dxa"/>
          </w:tcPr>
          <w:p w14:paraId="654E1471"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poor </w:t>
            </w:r>
          </w:p>
        </w:tc>
        <w:tc>
          <w:tcPr>
            <w:tcW w:w="1063" w:type="dxa"/>
          </w:tcPr>
          <w:p w14:paraId="7F732038"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insoluble </w:t>
            </w:r>
          </w:p>
        </w:tc>
      </w:tr>
      <w:tr w:rsidR="00E1382A" w14:paraId="71C7B5A3" w14:textId="77777777" w:rsidTr="006B56AC">
        <w:trPr>
          <w:trHeight w:val="257"/>
        </w:trPr>
        <w:tc>
          <w:tcPr>
            <w:tcW w:w="815" w:type="dxa"/>
          </w:tcPr>
          <w:p w14:paraId="0CC0B7AF"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D </w:t>
            </w:r>
          </w:p>
        </w:tc>
        <w:tc>
          <w:tcPr>
            <w:tcW w:w="986" w:type="dxa"/>
          </w:tcPr>
          <w:p w14:paraId="58537071"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1495 </w:t>
            </w:r>
          </w:p>
        </w:tc>
        <w:tc>
          <w:tcPr>
            <w:tcW w:w="710" w:type="dxa"/>
          </w:tcPr>
          <w:p w14:paraId="140D7DEA"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good </w:t>
            </w:r>
          </w:p>
        </w:tc>
        <w:tc>
          <w:tcPr>
            <w:tcW w:w="674" w:type="dxa"/>
          </w:tcPr>
          <w:p w14:paraId="64A42BD5"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good </w:t>
            </w:r>
          </w:p>
        </w:tc>
        <w:tc>
          <w:tcPr>
            <w:tcW w:w="1063" w:type="dxa"/>
          </w:tcPr>
          <w:p w14:paraId="09328291"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insoluble </w:t>
            </w:r>
          </w:p>
        </w:tc>
      </w:tr>
      <w:tr w:rsidR="00E1382A" w14:paraId="090DEE99" w14:textId="77777777" w:rsidTr="006B56AC">
        <w:trPr>
          <w:trHeight w:val="237"/>
        </w:trPr>
        <w:tc>
          <w:tcPr>
            <w:tcW w:w="815" w:type="dxa"/>
          </w:tcPr>
          <w:p w14:paraId="15901A90"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E </w:t>
            </w:r>
          </w:p>
        </w:tc>
        <w:tc>
          <w:tcPr>
            <w:tcW w:w="986" w:type="dxa"/>
          </w:tcPr>
          <w:p w14:paraId="5457D2F7"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610 </w:t>
            </w:r>
          </w:p>
        </w:tc>
        <w:tc>
          <w:tcPr>
            <w:tcW w:w="710" w:type="dxa"/>
          </w:tcPr>
          <w:p w14:paraId="4845209A"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poor </w:t>
            </w:r>
          </w:p>
        </w:tc>
        <w:tc>
          <w:tcPr>
            <w:tcW w:w="674" w:type="dxa"/>
          </w:tcPr>
          <w:p w14:paraId="1F0089BE"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good </w:t>
            </w:r>
          </w:p>
        </w:tc>
        <w:tc>
          <w:tcPr>
            <w:tcW w:w="1063" w:type="dxa"/>
          </w:tcPr>
          <w:p w14:paraId="72B0F0AC"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soluble </w:t>
            </w:r>
          </w:p>
        </w:tc>
      </w:tr>
      <w:tr w:rsidR="00E1382A" w14:paraId="324CF211" w14:textId="77777777" w:rsidTr="006B56AC">
        <w:trPr>
          <w:trHeight w:val="257"/>
        </w:trPr>
        <w:tc>
          <w:tcPr>
            <w:tcW w:w="815" w:type="dxa"/>
          </w:tcPr>
          <w:p w14:paraId="76871DA6"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F </w:t>
            </w:r>
          </w:p>
        </w:tc>
        <w:tc>
          <w:tcPr>
            <w:tcW w:w="986" w:type="dxa"/>
          </w:tcPr>
          <w:p w14:paraId="388960BE"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1610 </w:t>
            </w:r>
          </w:p>
        </w:tc>
        <w:tc>
          <w:tcPr>
            <w:tcW w:w="710" w:type="dxa"/>
          </w:tcPr>
          <w:p w14:paraId="0951212F"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poor </w:t>
            </w:r>
          </w:p>
        </w:tc>
        <w:tc>
          <w:tcPr>
            <w:tcW w:w="674" w:type="dxa"/>
          </w:tcPr>
          <w:p w14:paraId="0872B87B"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poor </w:t>
            </w:r>
          </w:p>
        </w:tc>
        <w:tc>
          <w:tcPr>
            <w:tcW w:w="1063" w:type="dxa"/>
          </w:tcPr>
          <w:p w14:paraId="341C0733"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insoluble </w:t>
            </w:r>
          </w:p>
        </w:tc>
      </w:tr>
      <w:tr w:rsidR="00E1382A" w14:paraId="6C95E263" w14:textId="77777777" w:rsidTr="006B56AC">
        <w:trPr>
          <w:trHeight w:val="257"/>
        </w:trPr>
        <w:tc>
          <w:tcPr>
            <w:tcW w:w="815" w:type="dxa"/>
          </w:tcPr>
          <w:p w14:paraId="4CEF350A"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G </w:t>
            </w:r>
          </w:p>
        </w:tc>
        <w:tc>
          <w:tcPr>
            <w:tcW w:w="986" w:type="dxa"/>
          </w:tcPr>
          <w:p w14:paraId="0FD2A9AF"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660 </w:t>
            </w:r>
          </w:p>
        </w:tc>
        <w:tc>
          <w:tcPr>
            <w:tcW w:w="710" w:type="dxa"/>
          </w:tcPr>
          <w:p w14:paraId="1FC46B61"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good </w:t>
            </w:r>
          </w:p>
        </w:tc>
        <w:tc>
          <w:tcPr>
            <w:tcW w:w="674" w:type="dxa"/>
          </w:tcPr>
          <w:p w14:paraId="4D5822AF"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good </w:t>
            </w:r>
          </w:p>
        </w:tc>
        <w:tc>
          <w:tcPr>
            <w:tcW w:w="1063" w:type="dxa"/>
          </w:tcPr>
          <w:p w14:paraId="49376120" w14:textId="77777777" w:rsidR="00E1382A" w:rsidRPr="00401F8C" w:rsidRDefault="00E1382A" w:rsidP="006B56AC">
            <w:pPr>
              <w:widowControl w:val="0"/>
              <w:autoSpaceDE w:val="0"/>
              <w:autoSpaceDN w:val="0"/>
              <w:adjustRightInd w:val="0"/>
              <w:rPr>
                <w:rFonts w:ascii="Times" w:hAnsi="Times" w:cs="Times"/>
                <w:sz w:val="18"/>
              </w:rPr>
            </w:pPr>
            <w:r w:rsidRPr="00401F8C">
              <w:rPr>
                <w:rFonts w:ascii="Times" w:hAnsi="Times" w:cs="Times"/>
                <w:sz w:val="18"/>
              </w:rPr>
              <w:t xml:space="preserve">insoluble </w:t>
            </w:r>
          </w:p>
        </w:tc>
      </w:tr>
    </w:tbl>
    <w:p w14:paraId="22010BA2" w14:textId="0654208B" w:rsidR="00401F8C" w:rsidRPr="00E20BA8" w:rsidRDefault="00401F8C" w:rsidP="00E1382A">
      <w:pPr>
        <w:rPr>
          <w:rFonts w:asciiTheme="majorHAnsi" w:hAnsiTheme="majorHAnsi"/>
          <w:sz w:val="22"/>
          <w:szCs w:val="22"/>
        </w:rPr>
      </w:pPr>
    </w:p>
    <w:p w14:paraId="6DDDAE93" w14:textId="13822150" w:rsidR="00E20BA8" w:rsidRDefault="00E20BA8" w:rsidP="00E1382A">
      <w:pPr>
        <w:ind w:left="720"/>
        <w:rPr>
          <w:rFonts w:asciiTheme="majorHAnsi" w:hAnsiTheme="majorHAnsi"/>
          <w:sz w:val="22"/>
          <w:szCs w:val="22"/>
        </w:rPr>
      </w:pPr>
      <w:r w:rsidRPr="00E20BA8">
        <w:rPr>
          <w:rFonts w:asciiTheme="majorHAnsi" w:hAnsiTheme="majorHAnsi"/>
          <w:b/>
          <w:bCs/>
          <w:sz w:val="22"/>
          <w:szCs w:val="22"/>
        </w:rPr>
        <w:t>c  </w:t>
      </w:r>
      <w:r w:rsidRPr="00E20BA8">
        <w:rPr>
          <w:rFonts w:asciiTheme="majorHAnsi" w:hAnsiTheme="majorHAnsi"/>
          <w:sz w:val="22"/>
          <w:szCs w:val="22"/>
        </w:rPr>
        <w:t xml:space="preserve">Two of the substances are </w:t>
      </w:r>
      <w:r w:rsidR="00401F8C">
        <w:rPr>
          <w:rFonts w:asciiTheme="majorHAnsi" w:hAnsiTheme="majorHAnsi"/>
          <w:sz w:val="22"/>
          <w:szCs w:val="22"/>
        </w:rPr>
        <w:t>simple molecular compounds</w:t>
      </w:r>
      <w:r w:rsidRPr="00E20BA8">
        <w:rPr>
          <w:rFonts w:asciiTheme="majorHAnsi" w:hAnsiTheme="majorHAnsi"/>
          <w:sz w:val="22"/>
          <w:szCs w:val="22"/>
        </w:rPr>
        <w:t>. Which two are they?  </w:t>
      </w:r>
    </w:p>
    <w:p w14:paraId="2837C07B" w14:textId="77777777" w:rsidR="00401F8C" w:rsidRPr="00E20BA8" w:rsidRDefault="00401F8C" w:rsidP="00401F8C">
      <w:pPr>
        <w:ind w:left="720"/>
        <w:rPr>
          <w:rFonts w:asciiTheme="majorHAnsi" w:hAnsiTheme="majorHAnsi"/>
          <w:sz w:val="22"/>
          <w:szCs w:val="22"/>
        </w:rPr>
      </w:pPr>
    </w:p>
    <w:p w14:paraId="6C7F2806" w14:textId="21DBE09F" w:rsidR="00E20BA8" w:rsidRDefault="00E1382A" w:rsidP="00E20BA8">
      <w:pPr>
        <w:numPr>
          <w:ilvl w:val="0"/>
          <w:numId w:val="25"/>
        </w:numPr>
        <w:rPr>
          <w:rFonts w:asciiTheme="majorHAnsi" w:hAnsiTheme="majorHAnsi"/>
          <w:sz w:val="22"/>
          <w:szCs w:val="22"/>
        </w:rPr>
      </w:pPr>
      <w:r>
        <w:rPr>
          <w:rFonts w:asciiTheme="majorHAnsi" w:hAnsiTheme="majorHAnsi"/>
          <w:b/>
          <w:bCs/>
          <w:sz w:val="22"/>
          <w:szCs w:val="22"/>
        </w:rPr>
        <w:t>d</w:t>
      </w:r>
      <w:r w:rsidR="00E20BA8" w:rsidRPr="00E20BA8">
        <w:rPr>
          <w:rFonts w:asciiTheme="majorHAnsi" w:hAnsiTheme="majorHAnsi"/>
          <w:b/>
          <w:bCs/>
          <w:sz w:val="22"/>
          <w:szCs w:val="22"/>
        </w:rPr>
        <w:t xml:space="preserve"> </w:t>
      </w:r>
      <w:r w:rsidR="00E20BA8" w:rsidRPr="00E20BA8">
        <w:rPr>
          <w:rFonts w:asciiTheme="majorHAnsi" w:hAnsiTheme="majorHAnsi"/>
          <w:sz w:val="22"/>
          <w:szCs w:val="22"/>
        </w:rPr>
        <w:t>Which substance is a giant covalent structure?</w:t>
      </w:r>
    </w:p>
    <w:p w14:paraId="02AFAACA" w14:textId="77777777" w:rsidR="00401F8C" w:rsidRPr="00E20BA8" w:rsidRDefault="00401F8C" w:rsidP="00401F8C">
      <w:pPr>
        <w:ind w:left="720"/>
        <w:rPr>
          <w:rFonts w:asciiTheme="majorHAnsi" w:hAnsiTheme="majorHAnsi"/>
          <w:sz w:val="22"/>
          <w:szCs w:val="22"/>
        </w:rPr>
      </w:pPr>
    </w:p>
    <w:p w14:paraId="4F30642F" w14:textId="72951C37" w:rsidR="00401F8C" w:rsidRDefault="00E1382A" w:rsidP="00401F8C">
      <w:pPr>
        <w:numPr>
          <w:ilvl w:val="0"/>
          <w:numId w:val="25"/>
        </w:numPr>
        <w:rPr>
          <w:rFonts w:asciiTheme="majorHAnsi" w:hAnsiTheme="majorHAnsi"/>
          <w:sz w:val="22"/>
          <w:szCs w:val="22"/>
        </w:rPr>
      </w:pPr>
      <w:r>
        <w:rPr>
          <w:rFonts w:asciiTheme="majorHAnsi" w:hAnsiTheme="majorHAnsi"/>
          <w:b/>
          <w:bCs/>
          <w:sz w:val="22"/>
          <w:szCs w:val="22"/>
        </w:rPr>
        <w:t>e</w:t>
      </w:r>
      <w:r w:rsidR="00E20BA8" w:rsidRPr="00E20BA8">
        <w:rPr>
          <w:rFonts w:asciiTheme="majorHAnsi" w:hAnsiTheme="majorHAnsi"/>
          <w:b/>
          <w:bCs/>
          <w:sz w:val="22"/>
          <w:szCs w:val="22"/>
        </w:rPr>
        <w:t xml:space="preserve">  </w:t>
      </w:r>
      <w:r w:rsidR="00E20BA8" w:rsidRPr="00E20BA8">
        <w:rPr>
          <w:rFonts w:asciiTheme="majorHAnsi" w:hAnsiTheme="majorHAnsi"/>
          <w:sz w:val="22"/>
          <w:szCs w:val="22"/>
        </w:rPr>
        <w:t>Name the type of bonding found in:  </w:t>
      </w:r>
    </w:p>
    <w:p w14:paraId="11B9C4C7" w14:textId="77777777" w:rsidR="00401F8C" w:rsidRDefault="00401F8C" w:rsidP="00401F8C">
      <w:pPr>
        <w:numPr>
          <w:ilvl w:val="2"/>
          <w:numId w:val="25"/>
        </w:numPr>
        <w:ind w:firstLine="990"/>
        <w:rPr>
          <w:rFonts w:asciiTheme="majorHAnsi" w:hAnsiTheme="majorHAnsi"/>
          <w:b/>
          <w:bCs/>
          <w:sz w:val="22"/>
          <w:szCs w:val="22"/>
        </w:rPr>
        <w:sectPr w:rsidR="00401F8C" w:rsidSect="002B6DB4">
          <w:type w:val="continuous"/>
          <w:pgSz w:w="12240" w:h="15840"/>
          <w:pgMar w:top="720" w:right="720" w:bottom="720" w:left="720" w:header="720" w:footer="720" w:gutter="0"/>
          <w:cols w:space="720"/>
          <w:docGrid w:linePitch="360"/>
        </w:sectPr>
      </w:pPr>
    </w:p>
    <w:p w14:paraId="66CC896C" w14:textId="0FD5A223" w:rsidR="00401F8C" w:rsidRDefault="00E20BA8" w:rsidP="00401F8C">
      <w:pPr>
        <w:numPr>
          <w:ilvl w:val="2"/>
          <w:numId w:val="25"/>
        </w:numPr>
        <w:spacing w:line="360" w:lineRule="auto"/>
        <w:ind w:firstLine="990"/>
        <w:rPr>
          <w:rFonts w:asciiTheme="majorHAnsi" w:hAnsiTheme="majorHAnsi"/>
          <w:sz w:val="22"/>
          <w:szCs w:val="22"/>
        </w:rPr>
      </w:pPr>
      <w:r w:rsidRPr="00401F8C">
        <w:rPr>
          <w:rFonts w:asciiTheme="majorHAnsi" w:hAnsiTheme="majorHAnsi"/>
          <w:b/>
          <w:bCs/>
          <w:sz w:val="22"/>
          <w:szCs w:val="22"/>
        </w:rPr>
        <w:t xml:space="preserve">i </w:t>
      </w:r>
      <w:r w:rsidRPr="00401F8C">
        <w:rPr>
          <w:rFonts w:asciiTheme="majorHAnsi" w:hAnsiTheme="majorHAnsi"/>
          <w:sz w:val="22"/>
          <w:szCs w:val="22"/>
        </w:rPr>
        <w:t xml:space="preserve">B </w:t>
      </w:r>
      <w:r w:rsidR="00401F8C">
        <w:rPr>
          <w:rFonts w:asciiTheme="majorHAnsi" w:hAnsiTheme="majorHAnsi"/>
          <w:sz w:val="22"/>
          <w:szCs w:val="22"/>
          <w:u w:val="single"/>
        </w:rPr>
        <w:tab/>
      </w:r>
      <w:r w:rsidR="00401F8C">
        <w:rPr>
          <w:rFonts w:asciiTheme="majorHAnsi" w:hAnsiTheme="majorHAnsi"/>
          <w:sz w:val="22"/>
          <w:szCs w:val="22"/>
          <w:u w:val="single"/>
        </w:rPr>
        <w:tab/>
      </w:r>
      <w:r w:rsidR="00401F8C">
        <w:rPr>
          <w:rFonts w:asciiTheme="majorHAnsi" w:hAnsiTheme="majorHAnsi"/>
          <w:sz w:val="22"/>
          <w:szCs w:val="22"/>
          <w:u w:val="single"/>
        </w:rPr>
        <w:tab/>
      </w:r>
      <w:r w:rsidR="00401F8C">
        <w:rPr>
          <w:rFonts w:asciiTheme="majorHAnsi" w:hAnsiTheme="majorHAnsi"/>
          <w:sz w:val="22"/>
          <w:szCs w:val="22"/>
          <w:u w:val="single"/>
        </w:rPr>
        <w:tab/>
      </w:r>
    </w:p>
    <w:p w14:paraId="3407710E" w14:textId="7C75B4F2" w:rsidR="00401F8C" w:rsidRDefault="00E20BA8" w:rsidP="00401F8C">
      <w:pPr>
        <w:numPr>
          <w:ilvl w:val="2"/>
          <w:numId w:val="25"/>
        </w:numPr>
        <w:spacing w:line="360" w:lineRule="auto"/>
        <w:ind w:firstLine="990"/>
        <w:rPr>
          <w:rFonts w:asciiTheme="majorHAnsi" w:hAnsiTheme="majorHAnsi"/>
          <w:sz w:val="22"/>
          <w:szCs w:val="22"/>
        </w:rPr>
      </w:pPr>
      <w:r w:rsidRPr="00401F8C">
        <w:rPr>
          <w:rFonts w:asciiTheme="majorHAnsi" w:hAnsiTheme="majorHAnsi"/>
          <w:b/>
          <w:bCs/>
          <w:sz w:val="22"/>
          <w:szCs w:val="22"/>
        </w:rPr>
        <w:t xml:space="preserve">ii </w:t>
      </w:r>
      <w:r w:rsidRPr="00401F8C">
        <w:rPr>
          <w:rFonts w:asciiTheme="majorHAnsi" w:hAnsiTheme="majorHAnsi"/>
          <w:sz w:val="22"/>
          <w:szCs w:val="22"/>
        </w:rPr>
        <w:t xml:space="preserve">C </w:t>
      </w:r>
      <w:r w:rsidR="00401F8C">
        <w:rPr>
          <w:rFonts w:asciiTheme="majorHAnsi" w:hAnsiTheme="majorHAnsi"/>
          <w:sz w:val="22"/>
          <w:szCs w:val="22"/>
          <w:u w:val="single"/>
        </w:rPr>
        <w:tab/>
      </w:r>
      <w:r w:rsidR="00401F8C">
        <w:rPr>
          <w:rFonts w:asciiTheme="majorHAnsi" w:hAnsiTheme="majorHAnsi"/>
          <w:sz w:val="22"/>
          <w:szCs w:val="22"/>
          <w:u w:val="single"/>
        </w:rPr>
        <w:tab/>
      </w:r>
      <w:r w:rsidR="00401F8C">
        <w:rPr>
          <w:rFonts w:asciiTheme="majorHAnsi" w:hAnsiTheme="majorHAnsi"/>
          <w:sz w:val="22"/>
          <w:szCs w:val="22"/>
          <w:u w:val="single"/>
        </w:rPr>
        <w:tab/>
      </w:r>
      <w:r w:rsidR="00401F8C">
        <w:rPr>
          <w:rFonts w:asciiTheme="majorHAnsi" w:hAnsiTheme="majorHAnsi"/>
          <w:sz w:val="22"/>
          <w:szCs w:val="22"/>
          <w:u w:val="single"/>
        </w:rPr>
        <w:tab/>
      </w:r>
    </w:p>
    <w:p w14:paraId="4F5EB24D" w14:textId="4AABA99D" w:rsidR="00401F8C" w:rsidRDefault="00E20BA8" w:rsidP="00401F8C">
      <w:pPr>
        <w:numPr>
          <w:ilvl w:val="2"/>
          <w:numId w:val="25"/>
        </w:numPr>
        <w:spacing w:line="360" w:lineRule="auto"/>
        <w:ind w:firstLine="990"/>
        <w:rPr>
          <w:rFonts w:asciiTheme="majorHAnsi" w:hAnsiTheme="majorHAnsi"/>
          <w:sz w:val="22"/>
          <w:szCs w:val="22"/>
        </w:rPr>
      </w:pPr>
      <w:r w:rsidRPr="00401F8C">
        <w:rPr>
          <w:rFonts w:asciiTheme="majorHAnsi" w:hAnsiTheme="majorHAnsi"/>
          <w:b/>
          <w:bCs/>
          <w:sz w:val="22"/>
          <w:szCs w:val="22"/>
        </w:rPr>
        <w:t xml:space="preserve">iii </w:t>
      </w:r>
      <w:r w:rsidRPr="00401F8C">
        <w:rPr>
          <w:rFonts w:asciiTheme="majorHAnsi" w:hAnsiTheme="majorHAnsi"/>
          <w:sz w:val="22"/>
          <w:szCs w:val="22"/>
        </w:rPr>
        <w:t xml:space="preserve">E </w:t>
      </w:r>
      <w:r w:rsidR="00401F8C">
        <w:rPr>
          <w:rFonts w:asciiTheme="majorHAnsi" w:hAnsiTheme="majorHAnsi"/>
          <w:sz w:val="22"/>
          <w:szCs w:val="22"/>
          <w:u w:val="single"/>
        </w:rPr>
        <w:tab/>
      </w:r>
      <w:r w:rsidR="00401F8C">
        <w:rPr>
          <w:rFonts w:asciiTheme="majorHAnsi" w:hAnsiTheme="majorHAnsi"/>
          <w:sz w:val="22"/>
          <w:szCs w:val="22"/>
          <w:u w:val="single"/>
        </w:rPr>
        <w:tab/>
      </w:r>
      <w:r w:rsidR="00401F8C">
        <w:rPr>
          <w:rFonts w:asciiTheme="majorHAnsi" w:hAnsiTheme="majorHAnsi"/>
          <w:sz w:val="22"/>
          <w:szCs w:val="22"/>
          <w:u w:val="single"/>
        </w:rPr>
        <w:tab/>
      </w:r>
      <w:r w:rsidR="00401F8C">
        <w:rPr>
          <w:rFonts w:asciiTheme="majorHAnsi" w:hAnsiTheme="majorHAnsi"/>
          <w:sz w:val="22"/>
          <w:szCs w:val="22"/>
          <w:u w:val="single"/>
        </w:rPr>
        <w:tab/>
      </w:r>
    </w:p>
    <w:p w14:paraId="652F5A4D" w14:textId="3696D60F" w:rsidR="00E20BA8" w:rsidRPr="00401F8C" w:rsidRDefault="00E20BA8" w:rsidP="00401F8C">
      <w:pPr>
        <w:numPr>
          <w:ilvl w:val="2"/>
          <w:numId w:val="25"/>
        </w:numPr>
        <w:spacing w:line="360" w:lineRule="auto"/>
        <w:ind w:firstLine="990"/>
        <w:rPr>
          <w:rFonts w:asciiTheme="majorHAnsi" w:hAnsiTheme="majorHAnsi"/>
          <w:sz w:val="22"/>
          <w:szCs w:val="22"/>
        </w:rPr>
      </w:pPr>
      <w:r w:rsidRPr="00401F8C">
        <w:rPr>
          <w:rFonts w:asciiTheme="majorHAnsi" w:hAnsiTheme="majorHAnsi"/>
          <w:b/>
          <w:bCs/>
          <w:sz w:val="22"/>
          <w:szCs w:val="22"/>
        </w:rPr>
        <w:t xml:space="preserve">iv </w:t>
      </w:r>
      <w:r w:rsidRPr="00401F8C">
        <w:rPr>
          <w:rFonts w:asciiTheme="majorHAnsi" w:hAnsiTheme="majorHAnsi"/>
          <w:sz w:val="22"/>
          <w:szCs w:val="22"/>
        </w:rPr>
        <w:t>F  </w:t>
      </w:r>
      <w:r w:rsidR="00401F8C">
        <w:rPr>
          <w:rFonts w:asciiTheme="majorHAnsi" w:hAnsiTheme="majorHAnsi"/>
          <w:sz w:val="22"/>
          <w:szCs w:val="22"/>
          <w:u w:val="single"/>
        </w:rPr>
        <w:tab/>
      </w:r>
      <w:r w:rsidR="00401F8C">
        <w:rPr>
          <w:rFonts w:asciiTheme="majorHAnsi" w:hAnsiTheme="majorHAnsi"/>
          <w:sz w:val="22"/>
          <w:szCs w:val="22"/>
          <w:u w:val="single"/>
        </w:rPr>
        <w:tab/>
      </w:r>
      <w:r w:rsidR="00401F8C">
        <w:rPr>
          <w:rFonts w:asciiTheme="majorHAnsi" w:hAnsiTheme="majorHAnsi"/>
          <w:sz w:val="22"/>
          <w:szCs w:val="22"/>
          <w:u w:val="single"/>
        </w:rPr>
        <w:tab/>
      </w:r>
      <w:r w:rsidR="00401F8C">
        <w:rPr>
          <w:rFonts w:asciiTheme="majorHAnsi" w:hAnsiTheme="majorHAnsi"/>
          <w:sz w:val="22"/>
          <w:szCs w:val="22"/>
          <w:u w:val="single"/>
        </w:rPr>
        <w:tab/>
      </w:r>
    </w:p>
    <w:p w14:paraId="14CA192C" w14:textId="77777777" w:rsidR="00401F8C" w:rsidRDefault="00401F8C" w:rsidP="00E1382A">
      <w:pPr>
        <w:ind w:left="990"/>
        <w:rPr>
          <w:rFonts w:asciiTheme="majorHAnsi" w:hAnsiTheme="majorHAnsi"/>
          <w:sz w:val="22"/>
          <w:szCs w:val="22"/>
        </w:rPr>
        <w:sectPr w:rsidR="00401F8C" w:rsidSect="00401F8C">
          <w:type w:val="continuous"/>
          <w:pgSz w:w="12240" w:h="15840"/>
          <w:pgMar w:top="720" w:right="720" w:bottom="720" w:left="720" w:header="720" w:footer="720" w:gutter="0"/>
          <w:cols w:num="2" w:space="720"/>
          <w:docGrid w:linePitch="360"/>
        </w:sectPr>
      </w:pPr>
    </w:p>
    <w:p w14:paraId="1FFA96FF" w14:textId="38CCEAFB" w:rsidR="00E20BA8" w:rsidRPr="00E1382A" w:rsidRDefault="00E20BA8" w:rsidP="00E1382A">
      <w:pPr>
        <w:pStyle w:val="ListParagraph"/>
        <w:numPr>
          <w:ilvl w:val="0"/>
          <w:numId w:val="4"/>
        </w:numPr>
        <w:rPr>
          <w:rFonts w:asciiTheme="majorHAnsi" w:hAnsiTheme="majorHAnsi"/>
          <w:sz w:val="22"/>
          <w:szCs w:val="22"/>
        </w:rPr>
      </w:pPr>
      <w:r w:rsidRPr="00E1382A">
        <w:rPr>
          <w:rFonts w:asciiTheme="majorHAnsi" w:hAnsiTheme="majorHAnsi"/>
          <w:sz w:val="22"/>
          <w:szCs w:val="22"/>
        </w:rPr>
        <w:t xml:space="preserve">Aluminum and nitrogen react to form an ionic compound called aluminum nitride. These show the electron arrangement for the two elements: </w:t>
      </w:r>
    </w:p>
    <w:p w14:paraId="6698DF88" w14:textId="61A7C5BD" w:rsidR="00401F8C" w:rsidRPr="00E1382A" w:rsidRDefault="00E1382A" w:rsidP="00E20BA8">
      <w:pPr>
        <w:rPr>
          <w:rFonts w:asciiTheme="majorHAnsi" w:hAnsiTheme="majorHAnsi"/>
          <w:sz w:val="22"/>
          <w:szCs w:val="22"/>
        </w:rPr>
      </w:pPr>
      <w:r>
        <w:rPr>
          <w:noProof/>
        </w:rPr>
        <mc:AlternateContent>
          <mc:Choice Requires="wps">
            <w:drawing>
              <wp:anchor distT="0" distB="0" distL="114300" distR="114300" simplePos="0" relativeHeight="251695104" behindDoc="0" locked="0" layoutInCell="1" allowOverlap="1" wp14:anchorId="7F3BF2CA" wp14:editId="1516F551">
                <wp:simplePos x="0" y="0"/>
                <wp:positionH relativeFrom="column">
                  <wp:posOffset>3644900</wp:posOffset>
                </wp:positionH>
                <wp:positionV relativeFrom="paragraph">
                  <wp:posOffset>415925</wp:posOffset>
                </wp:positionV>
                <wp:extent cx="3318510" cy="145542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3318510" cy="1455420"/>
                        </a:xfrm>
                        <a:prstGeom prst="rect">
                          <a:avLst/>
                        </a:prstGeom>
                        <a:noFill/>
                        <a:ln>
                          <a:noFill/>
                        </a:ln>
                        <a:effectLst/>
                        <a:extLst>
                          <a:ext uri="{C572A759-6A51-4108-AA02-DFA0A04FC94B}">
                            <ma14:wrappingTextBoxFlag xmlns:ma14="http://schemas.microsoft.com/office/mac/drawingml/2011/main"/>
                          </a:ext>
                        </a:extLst>
                      </wps:spPr>
                      <wps:txbx>
                        <w:txbxContent>
                          <w:p w14:paraId="78291721" w14:textId="7EE96637" w:rsidR="00E1382A" w:rsidRPr="00E20BA8" w:rsidRDefault="00E1382A" w:rsidP="00E1382A">
                            <w:pPr>
                              <w:rPr>
                                <w:rFonts w:asciiTheme="majorHAnsi" w:hAnsiTheme="majorHAnsi"/>
                                <w:sz w:val="22"/>
                                <w:szCs w:val="22"/>
                              </w:rPr>
                            </w:pPr>
                            <w:r>
                              <w:rPr>
                                <w:rFonts w:asciiTheme="majorHAnsi" w:hAnsiTheme="majorHAnsi"/>
                                <w:b/>
                                <w:bCs/>
                                <w:sz w:val="22"/>
                                <w:szCs w:val="22"/>
                              </w:rPr>
                              <w:t>b</w:t>
                            </w:r>
                            <w:r w:rsidRPr="00E20BA8">
                              <w:rPr>
                                <w:rFonts w:asciiTheme="majorHAnsi" w:hAnsiTheme="majorHAnsi"/>
                                <w:b/>
                                <w:bCs/>
                                <w:sz w:val="22"/>
                                <w:szCs w:val="22"/>
                              </w:rPr>
                              <w:t xml:space="preserve">  </w:t>
                            </w:r>
                            <w:r w:rsidRPr="00E20BA8">
                              <w:rPr>
                                <w:rFonts w:asciiTheme="majorHAnsi" w:hAnsiTheme="majorHAnsi"/>
                                <w:sz w:val="22"/>
                                <w:szCs w:val="22"/>
                              </w:rPr>
                              <w:t xml:space="preserve">Answer these questions </w:t>
                            </w:r>
                            <w:r>
                              <w:rPr>
                                <w:rFonts w:asciiTheme="majorHAnsi" w:hAnsiTheme="majorHAnsi"/>
                                <w:sz w:val="22"/>
                                <w:szCs w:val="22"/>
                              </w:rPr>
                              <w:t>for an alumin</w:t>
                            </w:r>
                            <w:r w:rsidRPr="00E20BA8">
                              <w:rPr>
                                <w:rFonts w:asciiTheme="majorHAnsi" w:hAnsiTheme="majorHAnsi"/>
                                <w:sz w:val="22"/>
                                <w:szCs w:val="22"/>
                              </w:rPr>
                              <w:t xml:space="preserve">um atom. </w:t>
                            </w:r>
                            <w:r>
                              <w:rPr>
                                <w:rFonts w:asciiTheme="majorHAnsi" w:hAnsiTheme="majorHAnsi"/>
                                <w:sz w:val="22"/>
                                <w:szCs w:val="22"/>
                              </w:rPr>
                              <w:t>[E]</w:t>
                            </w:r>
                          </w:p>
                          <w:p w14:paraId="5B694F96" w14:textId="77777777" w:rsidR="00E1382A" w:rsidRDefault="00E1382A" w:rsidP="00E1382A">
                            <w:pPr>
                              <w:ind w:left="720"/>
                              <w:rPr>
                                <w:rFonts w:asciiTheme="majorHAnsi" w:hAnsiTheme="majorHAnsi"/>
                                <w:sz w:val="22"/>
                                <w:szCs w:val="22"/>
                              </w:rPr>
                            </w:pPr>
                            <w:r w:rsidRPr="00E20BA8">
                              <w:rPr>
                                <w:rFonts w:asciiTheme="majorHAnsi" w:hAnsiTheme="majorHAnsi"/>
                                <w:b/>
                                <w:bCs/>
                                <w:sz w:val="22"/>
                                <w:szCs w:val="22"/>
                              </w:rPr>
                              <w:t>i  </w:t>
                            </w:r>
                            <w:r w:rsidRPr="00E20BA8">
                              <w:rPr>
                                <w:rFonts w:asciiTheme="majorHAnsi" w:hAnsiTheme="majorHAnsi"/>
                                <w:sz w:val="22"/>
                                <w:szCs w:val="22"/>
                              </w:rPr>
                              <w:t xml:space="preserve">Does it gain or </w:t>
                            </w:r>
                            <w:r>
                              <w:rPr>
                                <w:rFonts w:asciiTheme="majorHAnsi" w:hAnsiTheme="majorHAnsi"/>
                                <w:sz w:val="22"/>
                                <w:szCs w:val="22"/>
                              </w:rPr>
                              <w:t>lose electrons, to form an ion?</w:t>
                            </w:r>
                          </w:p>
                          <w:p w14:paraId="721F1E68" w14:textId="77777777" w:rsidR="00E1382A" w:rsidRPr="00E20BA8" w:rsidRDefault="00E1382A" w:rsidP="00E1382A">
                            <w:pPr>
                              <w:ind w:left="1080"/>
                              <w:rPr>
                                <w:rFonts w:asciiTheme="majorHAnsi" w:hAnsiTheme="majorHAnsi"/>
                                <w:sz w:val="22"/>
                                <w:szCs w:val="22"/>
                              </w:rPr>
                            </w:pPr>
                          </w:p>
                          <w:p w14:paraId="2EDE71B8" w14:textId="77777777" w:rsidR="00E1382A" w:rsidRDefault="00E1382A" w:rsidP="00E1382A">
                            <w:pPr>
                              <w:ind w:left="720"/>
                              <w:rPr>
                                <w:rFonts w:asciiTheme="majorHAnsi" w:hAnsiTheme="majorHAnsi"/>
                                <w:sz w:val="22"/>
                                <w:szCs w:val="22"/>
                              </w:rPr>
                            </w:pPr>
                            <w:r w:rsidRPr="00E20BA8">
                              <w:rPr>
                                <w:rFonts w:asciiTheme="majorHAnsi" w:hAnsiTheme="majorHAnsi"/>
                                <w:b/>
                                <w:bCs/>
                                <w:sz w:val="22"/>
                                <w:szCs w:val="22"/>
                              </w:rPr>
                              <w:t>ii  </w:t>
                            </w:r>
                            <w:r w:rsidRPr="00E20BA8">
                              <w:rPr>
                                <w:rFonts w:asciiTheme="majorHAnsi" w:hAnsiTheme="majorHAnsi"/>
                                <w:sz w:val="22"/>
                                <w:szCs w:val="22"/>
                              </w:rPr>
                              <w:t>How many electrons are transferred?  </w:t>
                            </w:r>
                          </w:p>
                          <w:p w14:paraId="26BD7617" w14:textId="77777777" w:rsidR="00E1382A" w:rsidRDefault="00E1382A" w:rsidP="00E1382A">
                            <w:pPr>
                              <w:rPr>
                                <w:rFonts w:asciiTheme="majorHAnsi" w:hAnsiTheme="majorHAnsi"/>
                                <w:sz w:val="22"/>
                                <w:szCs w:val="22"/>
                              </w:rPr>
                            </w:pPr>
                          </w:p>
                          <w:p w14:paraId="4D680674" w14:textId="77777777" w:rsidR="00E1382A" w:rsidRDefault="00E1382A" w:rsidP="00E1382A">
                            <w:pPr>
                              <w:ind w:left="720"/>
                              <w:rPr>
                                <w:rFonts w:asciiTheme="majorHAnsi" w:hAnsiTheme="majorHAnsi"/>
                                <w:sz w:val="22"/>
                                <w:szCs w:val="22"/>
                              </w:rPr>
                            </w:pPr>
                            <w:r w:rsidRPr="00E20BA8">
                              <w:rPr>
                                <w:rFonts w:asciiTheme="majorHAnsi" w:hAnsiTheme="majorHAnsi"/>
                                <w:b/>
                                <w:bCs/>
                                <w:sz w:val="22"/>
                                <w:szCs w:val="22"/>
                              </w:rPr>
                              <w:t xml:space="preserve">iii </w:t>
                            </w:r>
                            <w:r w:rsidRPr="00E20BA8">
                              <w:rPr>
                                <w:rFonts w:asciiTheme="majorHAnsi" w:hAnsiTheme="majorHAnsi"/>
                                <w:sz w:val="22"/>
                                <w:szCs w:val="22"/>
                              </w:rPr>
                              <w:t>Is the ion formed positive, or negative?  </w:t>
                            </w:r>
                          </w:p>
                          <w:p w14:paraId="2ACC6F87" w14:textId="77777777" w:rsidR="00E1382A" w:rsidRDefault="00E1382A" w:rsidP="00E1382A">
                            <w:pPr>
                              <w:rPr>
                                <w:rFonts w:asciiTheme="majorHAnsi" w:hAnsiTheme="majorHAnsi"/>
                                <w:sz w:val="22"/>
                                <w:szCs w:val="22"/>
                              </w:rPr>
                            </w:pPr>
                          </w:p>
                          <w:p w14:paraId="7FDF4A48" w14:textId="77777777" w:rsidR="00E1382A" w:rsidRPr="00F171F4" w:rsidRDefault="00E1382A" w:rsidP="00E1382A">
                            <w:pPr>
                              <w:ind w:left="720"/>
                              <w:rPr>
                                <w:rFonts w:asciiTheme="majorHAnsi" w:hAnsiTheme="majorHAnsi"/>
                                <w:b/>
                                <w:bCs/>
                                <w:sz w:val="22"/>
                                <w:szCs w:val="22"/>
                              </w:rPr>
                            </w:pPr>
                            <w:r w:rsidRPr="00E20BA8">
                              <w:rPr>
                                <w:rFonts w:asciiTheme="majorHAnsi" w:hAnsiTheme="majorHAnsi"/>
                                <w:b/>
                                <w:bCs/>
                                <w:sz w:val="22"/>
                                <w:szCs w:val="22"/>
                              </w:rPr>
                              <w:t xml:space="preserve">iv </w:t>
                            </w:r>
                            <w:r w:rsidRPr="00E20BA8">
                              <w:rPr>
                                <w:rFonts w:asciiTheme="majorHAnsi" w:hAnsiTheme="majorHAnsi"/>
                                <w:sz w:val="22"/>
                                <w:szCs w:val="22"/>
                              </w:rPr>
                              <w:t>What charge does the ion have?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7" o:spid="_x0000_s1040" type="#_x0000_t202" style="position:absolute;margin-left:287pt;margin-top:32.75pt;width:261.3pt;height:114.6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" filled="f" stroked="f">
                <v:textbox style="mso-fit-shape-to-text:t">
                  <w:txbxContent>
                    <w:p w14:paraId="78291721" w14:textId="7EE96637" w:rsidR="00E1382A" w:rsidRPr="00E20BA8" w:rsidRDefault="00E1382A" w:rsidP="00E1382A">
                      <w:pPr>
                        <w:rPr>
                          <w:rFonts w:asciiTheme="majorHAnsi" w:hAnsiTheme="majorHAnsi"/>
                          <w:sz w:val="22"/>
                          <w:szCs w:val="22"/>
                        </w:rPr>
                      </w:pPr>
                      <w:r>
                        <w:rPr>
                          <w:rFonts w:asciiTheme="majorHAnsi" w:hAnsiTheme="majorHAnsi"/>
                          <w:b/>
                          <w:bCs/>
                          <w:sz w:val="22"/>
                          <w:szCs w:val="22"/>
                        </w:rPr>
                        <w:t>b</w:t>
                      </w:r>
                      <w:r w:rsidRPr="00E20BA8">
                        <w:rPr>
                          <w:rFonts w:asciiTheme="majorHAnsi" w:hAnsiTheme="majorHAnsi"/>
                          <w:b/>
                          <w:bCs/>
                          <w:sz w:val="22"/>
                          <w:szCs w:val="22"/>
                        </w:rPr>
                        <w:t xml:space="preserve">  </w:t>
                      </w:r>
                      <w:r w:rsidRPr="00E20BA8">
                        <w:rPr>
                          <w:rFonts w:asciiTheme="majorHAnsi" w:hAnsiTheme="majorHAnsi"/>
                          <w:sz w:val="22"/>
                          <w:szCs w:val="22"/>
                        </w:rPr>
                        <w:t xml:space="preserve">Answer these questions </w:t>
                      </w:r>
                      <w:r>
                        <w:rPr>
                          <w:rFonts w:asciiTheme="majorHAnsi" w:hAnsiTheme="majorHAnsi"/>
                          <w:sz w:val="22"/>
                          <w:szCs w:val="22"/>
                        </w:rPr>
                        <w:t>for an alumin</w:t>
                      </w:r>
                      <w:r w:rsidRPr="00E20BA8">
                        <w:rPr>
                          <w:rFonts w:asciiTheme="majorHAnsi" w:hAnsiTheme="majorHAnsi"/>
                          <w:sz w:val="22"/>
                          <w:szCs w:val="22"/>
                        </w:rPr>
                        <w:t xml:space="preserve">um atom. </w:t>
                      </w:r>
                      <w:r>
                        <w:rPr>
                          <w:rFonts w:asciiTheme="majorHAnsi" w:hAnsiTheme="majorHAnsi"/>
                          <w:sz w:val="22"/>
                          <w:szCs w:val="22"/>
                        </w:rPr>
                        <w:t>[E]</w:t>
                      </w:r>
                    </w:p>
                    <w:p w14:paraId="5B694F96" w14:textId="77777777" w:rsidR="00E1382A" w:rsidRDefault="00E1382A" w:rsidP="00E1382A">
                      <w:pPr>
                        <w:ind w:left="720"/>
                        <w:rPr>
                          <w:rFonts w:asciiTheme="majorHAnsi" w:hAnsiTheme="majorHAnsi"/>
                          <w:sz w:val="22"/>
                          <w:szCs w:val="22"/>
                        </w:rPr>
                      </w:pPr>
                      <w:r w:rsidRPr="00E20BA8">
                        <w:rPr>
                          <w:rFonts w:asciiTheme="majorHAnsi" w:hAnsiTheme="majorHAnsi"/>
                          <w:b/>
                          <w:bCs/>
                          <w:sz w:val="22"/>
                          <w:szCs w:val="22"/>
                        </w:rPr>
                        <w:t>i  </w:t>
                      </w:r>
                      <w:r w:rsidRPr="00E20BA8">
                        <w:rPr>
                          <w:rFonts w:asciiTheme="majorHAnsi" w:hAnsiTheme="majorHAnsi"/>
                          <w:sz w:val="22"/>
                          <w:szCs w:val="22"/>
                        </w:rPr>
                        <w:t xml:space="preserve">Does it gain or </w:t>
                      </w:r>
                      <w:r>
                        <w:rPr>
                          <w:rFonts w:asciiTheme="majorHAnsi" w:hAnsiTheme="majorHAnsi"/>
                          <w:sz w:val="22"/>
                          <w:szCs w:val="22"/>
                        </w:rPr>
                        <w:t>lose electrons, to form an ion?</w:t>
                      </w:r>
                    </w:p>
                    <w:p w14:paraId="721F1E68" w14:textId="77777777" w:rsidR="00E1382A" w:rsidRPr="00E20BA8" w:rsidRDefault="00E1382A" w:rsidP="00E1382A">
                      <w:pPr>
                        <w:ind w:left="1080"/>
                        <w:rPr>
                          <w:rFonts w:asciiTheme="majorHAnsi" w:hAnsiTheme="majorHAnsi"/>
                          <w:sz w:val="22"/>
                          <w:szCs w:val="22"/>
                        </w:rPr>
                      </w:pPr>
                    </w:p>
                    <w:p w14:paraId="2EDE71B8" w14:textId="77777777" w:rsidR="00E1382A" w:rsidRDefault="00E1382A" w:rsidP="00E1382A">
                      <w:pPr>
                        <w:ind w:left="720"/>
                        <w:rPr>
                          <w:rFonts w:asciiTheme="majorHAnsi" w:hAnsiTheme="majorHAnsi"/>
                          <w:sz w:val="22"/>
                          <w:szCs w:val="22"/>
                        </w:rPr>
                      </w:pPr>
                      <w:r w:rsidRPr="00E20BA8">
                        <w:rPr>
                          <w:rFonts w:asciiTheme="majorHAnsi" w:hAnsiTheme="majorHAnsi"/>
                          <w:b/>
                          <w:bCs/>
                          <w:sz w:val="22"/>
                          <w:szCs w:val="22"/>
                        </w:rPr>
                        <w:t>ii  </w:t>
                      </w:r>
                      <w:r w:rsidRPr="00E20BA8">
                        <w:rPr>
                          <w:rFonts w:asciiTheme="majorHAnsi" w:hAnsiTheme="majorHAnsi"/>
                          <w:sz w:val="22"/>
                          <w:szCs w:val="22"/>
                        </w:rPr>
                        <w:t>How many electrons are transferred?  </w:t>
                      </w:r>
                    </w:p>
                    <w:p w14:paraId="26BD7617" w14:textId="77777777" w:rsidR="00E1382A" w:rsidRDefault="00E1382A" w:rsidP="00E1382A">
                      <w:pPr>
                        <w:rPr>
                          <w:rFonts w:asciiTheme="majorHAnsi" w:hAnsiTheme="majorHAnsi"/>
                          <w:sz w:val="22"/>
                          <w:szCs w:val="22"/>
                        </w:rPr>
                      </w:pPr>
                    </w:p>
                    <w:p w14:paraId="4D680674" w14:textId="77777777" w:rsidR="00E1382A" w:rsidRDefault="00E1382A" w:rsidP="00E1382A">
                      <w:pPr>
                        <w:ind w:left="720"/>
                        <w:rPr>
                          <w:rFonts w:asciiTheme="majorHAnsi" w:hAnsiTheme="majorHAnsi"/>
                          <w:sz w:val="22"/>
                          <w:szCs w:val="22"/>
                        </w:rPr>
                      </w:pPr>
                      <w:r w:rsidRPr="00E20BA8">
                        <w:rPr>
                          <w:rFonts w:asciiTheme="majorHAnsi" w:hAnsiTheme="majorHAnsi"/>
                          <w:b/>
                          <w:bCs/>
                          <w:sz w:val="22"/>
                          <w:szCs w:val="22"/>
                        </w:rPr>
                        <w:t xml:space="preserve">iii </w:t>
                      </w:r>
                      <w:r w:rsidRPr="00E20BA8">
                        <w:rPr>
                          <w:rFonts w:asciiTheme="majorHAnsi" w:hAnsiTheme="majorHAnsi"/>
                          <w:sz w:val="22"/>
                          <w:szCs w:val="22"/>
                        </w:rPr>
                        <w:t>Is the ion formed positive, or negative?  </w:t>
                      </w:r>
                    </w:p>
                    <w:p w14:paraId="2ACC6F87" w14:textId="77777777" w:rsidR="00E1382A" w:rsidRDefault="00E1382A" w:rsidP="00E1382A">
                      <w:pPr>
                        <w:rPr>
                          <w:rFonts w:asciiTheme="majorHAnsi" w:hAnsiTheme="majorHAnsi"/>
                          <w:sz w:val="22"/>
                          <w:szCs w:val="22"/>
                        </w:rPr>
                      </w:pPr>
                    </w:p>
                    <w:p w14:paraId="7FDF4A48" w14:textId="77777777" w:rsidR="00E1382A" w:rsidRPr="00F171F4" w:rsidRDefault="00E1382A" w:rsidP="00E1382A">
                      <w:pPr>
                        <w:ind w:left="720"/>
                        <w:rPr>
                          <w:rFonts w:asciiTheme="majorHAnsi" w:hAnsiTheme="majorHAnsi"/>
                          <w:b/>
                          <w:bCs/>
                          <w:sz w:val="22"/>
                          <w:szCs w:val="22"/>
                        </w:rPr>
                      </w:pPr>
                      <w:r w:rsidRPr="00E20BA8">
                        <w:rPr>
                          <w:rFonts w:asciiTheme="majorHAnsi" w:hAnsiTheme="majorHAnsi"/>
                          <w:b/>
                          <w:bCs/>
                          <w:sz w:val="22"/>
                          <w:szCs w:val="22"/>
                        </w:rPr>
                        <w:t xml:space="preserve">iv </w:t>
                      </w:r>
                      <w:r w:rsidRPr="00E20BA8">
                        <w:rPr>
                          <w:rFonts w:asciiTheme="majorHAnsi" w:hAnsiTheme="majorHAnsi"/>
                          <w:sz w:val="22"/>
                          <w:szCs w:val="22"/>
                        </w:rPr>
                        <w:t>What charge does the ion have?  </w:t>
                      </w:r>
                    </w:p>
                  </w:txbxContent>
                </v:textbox>
                <w10:wrap type="square"/>
              </v:shape>
            </w:pict>
          </mc:Fallback>
        </mc:AlternateContent>
      </w:r>
      <w:r w:rsidR="00401F8C">
        <w:rPr>
          <w:rFonts w:asciiTheme="majorHAnsi" w:hAnsiTheme="majorHAnsi"/>
          <w:noProof/>
          <w:sz w:val="22"/>
          <w:szCs w:val="22"/>
        </w:rPr>
        <w:drawing>
          <wp:anchor distT="0" distB="0" distL="114300" distR="114300" simplePos="0" relativeHeight="251696128" behindDoc="0" locked="0" layoutInCell="1" allowOverlap="1" wp14:anchorId="03671AB2" wp14:editId="6AAF91C3">
            <wp:simplePos x="0" y="0"/>
            <wp:positionH relativeFrom="column">
              <wp:posOffset>0</wp:posOffset>
            </wp:positionH>
            <wp:positionV relativeFrom="paragraph">
              <wp:posOffset>0</wp:posOffset>
            </wp:positionV>
            <wp:extent cx="3525520" cy="1808480"/>
            <wp:effectExtent l="0" t="0" r="5080" b="0"/>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4">
                      <a:extLst>
                        <a:ext uri="{BEBA8EAE-BF5A-486C-A8C5-ECC9F3942E4B}">
                          <a14:imgProps xmlns:a14="http://schemas.microsoft.com/office/drawing/2010/main">
                            <a14:imgLayer r:embed="rId55">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2552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2A">
        <w:rPr>
          <w:rFonts w:asciiTheme="majorHAnsi" w:hAnsiTheme="majorHAnsi"/>
          <w:b/>
          <w:bCs/>
          <w:sz w:val="22"/>
          <w:szCs w:val="22"/>
        </w:rPr>
        <w:t xml:space="preserve"> </w:t>
      </w:r>
      <w:r>
        <w:rPr>
          <w:rFonts w:asciiTheme="majorHAnsi" w:hAnsiTheme="majorHAnsi"/>
          <w:b/>
          <w:bCs/>
          <w:sz w:val="22"/>
          <w:szCs w:val="22"/>
        </w:rPr>
        <w:t>a</w:t>
      </w:r>
      <w:r w:rsidRPr="00E20BA8">
        <w:rPr>
          <w:rFonts w:asciiTheme="majorHAnsi" w:hAnsiTheme="majorHAnsi"/>
          <w:b/>
          <w:bCs/>
          <w:sz w:val="22"/>
          <w:szCs w:val="22"/>
        </w:rPr>
        <w:t xml:space="preserve">  </w:t>
      </w:r>
      <w:r>
        <w:rPr>
          <w:rFonts w:asciiTheme="majorHAnsi" w:hAnsiTheme="majorHAnsi"/>
          <w:bCs/>
          <w:sz w:val="22"/>
          <w:szCs w:val="22"/>
        </w:rPr>
        <w:t>Add arrows to the diagram to represent what happens when aluminum nitride forms.</w:t>
      </w:r>
    </w:p>
    <w:p w14:paraId="727D9094" w14:textId="5725D6A1" w:rsidR="00E1382A" w:rsidRDefault="00E1382A" w:rsidP="00E1382A">
      <w:pPr>
        <w:rPr>
          <w:rFonts w:asciiTheme="majorHAnsi" w:hAnsiTheme="majorHAnsi"/>
          <w:b/>
          <w:bCs/>
          <w:sz w:val="22"/>
          <w:szCs w:val="22"/>
        </w:rPr>
      </w:pPr>
    </w:p>
    <w:p w14:paraId="1DE2FB3D" w14:textId="5B035745" w:rsidR="00E20BA8" w:rsidRDefault="00E1382A" w:rsidP="00E1382A">
      <w:pPr>
        <w:rPr>
          <w:rFonts w:asciiTheme="majorHAnsi" w:hAnsiTheme="majorHAnsi"/>
          <w:sz w:val="22"/>
          <w:szCs w:val="22"/>
        </w:rPr>
      </w:pPr>
      <w:r>
        <w:rPr>
          <w:rFonts w:asciiTheme="majorHAnsi" w:hAnsiTheme="majorHAnsi"/>
          <w:b/>
          <w:bCs/>
          <w:sz w:val="22"/>
          <w:szCs w:val="22"/>
        </w:rPr>
        <w:t>c</w:t>
      </w:r>
      <w:r w:rsidR="00E20BA8" w:rsidRPr="00E20BA8">
        <w:rPr>
          <w:rFonts w:asciiTheme="majorHAnsi" w:hAnsiTheme="majorHAnsi"/>
          <w:b/>
          <w:bCs/>
          <w:sz w:val="22"/>
          <w:szCs w:val="22"/>
        </w:rPr>
        <w:t xml:space="preserve">  </w:t>
      </w:r>
      <w:r w:rsidR="00E20BA8" w:rsidRPr="00E20BA8">
        <w:rPr>
          <w:rFonts w:asciiTheme="majorHAnsi" w:hAnsiTheme="majorHAnsi"/>
          <w:sz w:val="22"/>
          <w:szCs w:val="22"/>
        </w:rPr>
        <w:t xml:space="preserve">Now repeat </w:t>
      </w:r>
      <w:r>
        <w:rPr>
          <w:rFonts w:asciiTheme="majorHAnsi" w:hAnsiTheme="majorHAnsi"/>
          <w:b/>
          <w:bCs/>
          <w:sz w:val="22"/>
          <w:szCs w:val="22"/>
        </w:rPr>
        <w:t>b</w:t>
      </w:r>
      <w:r w:rsidR="00E20BA8" w:rsidRPr="00E20BA8">
        <w:rPr>
          <w:rFonts w:asciiTheme="majorHAnsi" w:hAnsiTheme="majorHAnsi"/>
          <w:sz w:val="22"/>
          <w:szCs w:val="22"/>
        </w:rPr>
        <w:t>, but for a nitrogen atom.  </w:t>
      </w:r>
      <w:r>
        <w:rPr>
          <w:rFonts w:asciiTheme="majorHAnsi" w:hAnsiTheme="majorHAnsi"/>
          <w:sz w:val="22"/>
          <w:szCs w:val="22"/>
        </w:rPr>
        <w:t>[E]</w:t>
      </w:r>
    </w:p>
    <w:p w14:paraId="418376A9" w14:textId="77777777" w:rsidR="00E1382A" w:rsidRDefault="00E1382A" w:rsidP="00E1382A">
      <w:pPr>
        <w:ind w:left="720"/>
        <w:rPr>
          <w:rFonts w:asciiTheme="majorHAnsi" w:hAnsiTheme="majorHAnsi"/>
          <w:b/>
          <w:bCs/>
          <w:sz w:val="22"/>
          <w:szCs w:val="22"/>
        </w:rPr>
        <w:sectPr w:rsidR="00E1382A" w:rsidSect="002B6DB4">
          <w:type w:val="continuous"/>
          <w:pgSz w:w="12240" w:h="15840"/>
          <w:pgMar w:top="720" w:right="720" w:bottom="720" w:left="720" w:header="720" w:footer="720" w:gutter="0"/>
          <w:cols w:space="720"/>
          <w:docGrid w:linePitch="360"/>
        </w:sectPr>
      </w:pPr>
    </w:p>
    <w:p w14:paraId="37A1DB54" w14:textId="70D1F3D0" w:rsidR="00E1382A" w:rsidRDefault="00E20BA8" w:rsidP="00E1382A">
      <w:pPr>
        <w:ind w:left="720"/>
        <w:rPr>
          <w:rFonts w:asciiTheme="majorHAnsi" w:hAnsiTheme="majorHAnsi"/>
          <w:sz w:val="22"/>
          <w:szCs w:val="22"/>
        </w:rPr>
      </w:pPr>
      <w:r w:rsidRPr="00E20BA8">
        <w:rPr>
          <w:rFonts w:asciiTheme="majorHAnsi" w:hAnsiTheme="majorHAnsi"/>
          <w:b/>
          <w:bCs/>
          <w:sz w:val="22"/>
          <w:szCs w:val="22"/>
        </w:rPr>
        <w:t>i  </w:t>
      </w:r>
      <w:r w:rsidRPr="00E20BA8">
        <w:rPr>
          <w:rFonts w:asciiTheme="majorHAnsi" w:hAnsiTheme="majorHAnsi"/>
          <w:sz w:val="22"/>
          <w:szCs w:val="22"/>
        </w:rPr>
        <w:t xml:space="preserve">Does it gain or lose electrons, to form an ion? </w:t>
      </w:r>
    </w:p>
    <w:p w14:paraId="083EDA1C" w14:textId="5767ED85" w:rsidR="00E20BA8" w:rsidRDefault="00E20BA8" w:rsidP="00E1382A">
      <w:pPr>
        <w:ind w:left="720"/>
        <w:rPr>
          <w:rFonts w:asciiTheme="majorHAnsi" w:hAnsiTheme="majorHAnsi"/>
          <w:sz w:val="22"/>
          <w:szCs w:val="22"/>
        </w:rPr>
      </w:pPr>
      <w:r w:rsidRPr="00E20BA8">
        <w:rPr>
          <w:rFonts w:asciiTheme="majorHAnsi" w:hAnsiTheme="majorHAnsi"/>
          <w:sz w:val="22"/>
          <w:szCs w:val="22"/>
        </w:rPr>
        <w:t> </w:t>
      </w:r>
    </w:p>
    <w:p w14:paraId="30BA4E04" w14:textId="77777777" w:rsidR="00E1382A" w:rsidRPr="00E20BA8" w:rsidRDefault="00E1382A" w:rsidP="00E1382A">
      <w:pPr>
        <w:ind w:left="720"/>
        <w:rPr>
          <w:rFonts w:asciiTheme="majorHAnsi" w:hAnsiTheme="majorHAnsi"/>
          <w:sz w:val="22"/>
          <w:szCs w:val="22"/>
        </w:rPr>
      </w:pPr>
    </w:p>
    <w:p w14:paraId="6E420C8E" w14:textId="77777777" w:rsidR="00E20BA8" w:rsidRDefault="00E20BA8" w:rsidP="00E1382A">
      <w:pPr>
        <w:ind w:left="720"/>
        <w:rPr>
          <w:rFonts w:asciiTheme="majorHAnsi" w:hAnsiTheme="majorHAnsi"/>
          <w:sz w:val="22"/>
          <w:szCs w:val="22"/>
        </w:rPr>
      </w:pPr>
      <w:r w:rsidRPr="00E20BA8">
        <w:rPr>
          <w:rFonts w:asciiTheme="majorHAnsi" w:hAnsiTheme="majorHAnsi"/>
          <w:b/>
          <w:bCs/>
          <w:sz w:val="22"/>
          <w:szCs w:val="22"/>
        </w:rPr>
        <w:t>ii  </w:t>
      </w:r>
      <w:r w:rsidRPr="00E20BA8">
        <w:rPr>
          <w:rFonts w:asciiTheme="majorHAnsi" w:hAnsiTheme="majorHAnsi"/>
          <w:sz w:val="22"/>
          <w:szCs w:val="22"/>
        </w:rPr>
        <w:t>How many electrons are transferred?  </w:t>
      </w:r>
    </w:p>
    <w:p w14:paraId="490FF682" w14:textId="77777777" w:rsidR="00E1382A" w:rsidRDefault="00E1382A" w:rsidP="00E1382A">
      <w:pPr>
        <w:ind w:left="720"/>
        <w:rPr>
          <w:rFonts w:asciiTheme="majorHAnsi" w:hAnsiTheme="majorHAnsi"/>
          <w:sz w:val="22"/>
          <w:szCs w:val="22"/>
        </w:rPr>
      </w:pPr>
    </w:p>
    <w:p w14:paraId="76E8A01D" w14:textId="77777777" w:rsidR="00E20BA8" w:rsidRDefault="00E20BA8" w:rsidP="00E1382A">
      <w:pPr>
        <w:ind w:left="720"/>
        <w:rPr>
          <w:rFonts w:asciiTheme="majorHAnsi" w:hAnsiTheme="majorHAnsi"/>
          <w:sz w:val="22"/>
          <w:szCs w:val="22"/>
        </w:rPr>
      </w:pPr>
      <w:r w:rsidRPr="00E20BA8">
        <w:rPr>
          <w:rFonts w:asciiTheme="majorHAnsi" w:hAnsiTheme="majorHAnsi"/>
          <w:b/>
          <w:bCs/>
          <w:sz w:val="22"/>
          <w:szCs w:val="22"/>
        </w:rPr>
        <w:t xml:space="preserve">iii </w:t>
      </w:r>
      <w:r w:rsidRPr="00E20BA8">
        <w:rPr>
          <w:rFonts w:asciiTheme="majorHAnsi" w:hAnsiTheme="majorHAnsi"/>
          <w:sz w:val="22"/>
          <w:szCs w:val="22"/>
        </w:rPr>
        <w:t>Is the ion formed positive, or negative?  </w:t>
      </w:r>
    </w:p>
    <w:p w14:paraId="0470C859" w14:textId="77777777" w:rsidR="00E1382A" w:rsidRDefault="00E1382A" w:rsidP="00E1382A">
      <w:pPr>
        <w:ind w:left="720"/>
        <w:rPr>
          <w:rFonts w:asciiTheme="majorHAnsi" w:hAnsiTheme="majorHAnsi"/>
          <w:sz w:val="22"/>
          <w:szCs w:val="22"/>
        </w:rPr>
      </w:pPr>
    </w:p>
    <w:p w14:paraId="764FABD8" w14:textId="77777777" w:rsidR="00E1382A" w:rsidRDefault="00E1382A" w:rsidP="00E1382A">
      <w:pPr>
        <w:ind w:left="720"/>
        <w:rPr>
          <w:rFonts w:asciiTheme="majorHAnsi" w:hAnsiTheme="majorHAnsi"/>
          <w:sz w:val="22"/>
          <w:szCs w:val="22"/>
        </w:rPr>
      </w:pPr>
    </w:p>
    <w:p w14:paraId="177540AD" w14:textId="76D552AF" w:rsidR="00E20BA8" w:rsidRDefault="00E20BA8" w:rsidP="00E1382A">
      <w:pPr>
        <w:ind w:left="720"/>
        <w:rPr>
          <w:rFonts w:asciiTheme="majorHAnsi" w:hAnsiTheme="majorHAnsi"/>
          <w:sz w:val="22"/>
          <w:szCs w:val="22"/>
        </w:rPr>
      </w:pPr>
      <w:r w:rsidRPr="00E20BA8">
        <w:rPr>
          <w:rFonts w:asciiTheme="majorHAnsi" w:hAnsiTheme="majorHAnsi"/>
          <w:b/>
          <w:bCs/>
          <w:sz w:val="22"/>
          <w:szCs w:val="22"/>
        </w:rPr>
        <w:t xml:space="preserve">iv </w:t>
      </w:r>
      <w:r w:rsidRPr="00E20BA8">
        <w:rPr>
          <w:rFonts w:asciiTheme="majorHAnsi" w:hAnsiTheme="majorHAnsi"/>
          <w:sz w:val="22"/>
          <w:szCs w:val="22"/>
        </w:rPr>
        <w:t>What charge does the ion have?  </w:t>
      </w:r>
    </w:p>
    <w:p w14:paraId="2C50BEF3" w14:textId="77777777" w:rsidR="00E1382A" w:rsidRDefault="00E1382A" w:rsidP="00E20BA8">
      <w:pPr>
        <w:rPr>
          <w:rFonts w:asciiTheme="majorHAnsi" w:hAnsiTheme="majorHAnsi"/>
          <w:sz w:val="22"/>
          <w:szCs w:val="22"/>
        </w:rPr>
        <w:sectPr w:rsidR="00E1382A" w:rsidSect="00E1382A">
          <w:type w:val="continuous"/>
          <w:pgSz w:w="12240" w:h="15840"/>
          <w:pgMar w:top="720" w:right="720" w:bottom="720" w:left="720" w:header="720" w:footer="720" w:gutter="0"/>
          <w:cols w:num="2" w:space="720"/>
          <w:docGrid w:linePitch="360"/>
        </w:sectPr>
      </w:pPr>
    </w:p>
    <w:p w14:paraId="526A759A" w14:textId="495DCCEB" w:rsidR="00E1382A" w:rsidRDefault="00E1382A" w:rsidP="00E20BA8">
      <w:pPr>
        <w:rPr>
          <w:rFonts w:asciiTheme="majorHAnsi" w:hAnsiTheme="majorHAnsi"/>
          <w:sz w:val="22"/>
          <w:szCs w:val="22"/>
        </w:rPr>
      </w:pPr>
    </w:p>
    <w:p w14:paraId="1B209844" w14:textId="2E8B354E" w:rsidR="00E20BA8" w:rsidRPr="00E1382A" w:rsidRDefault="00E1382A" w:rsidP="00E20BA8">
      <w:pPr>
        <w:pStyle w:val="ListParagraph"/>
        <w:numPr>
          <w:ilvl w:val="0"/>
          <w:numId w:val="4"/>
        </w:numPr>
        <w:rPr>
          <w:rFonts w:asciiTheme="majorHAnsi" w:hAnsiTheme="majorHAnsi"/>
          <w:sz w:val="22"/>
          <w:szCs w:val="22"/>
        </w:rPr>
      </w:pPr>
      <w:r>
        <w:rPr>
          <w:rFonts w:asciiTheme="majorHAnsi" w:hAnsiTheme="majorHAnsi"/>
          <w:noProof/>
          <w:sz w:val="22"/>
          <w:szCs w:val="22"/>
        </w:rPr>
        <w:drawing>
          <wp:anchor distT="0" distB="0" distL="114300" distR="114300" simplePos="0" relativeHeight="251697152" behindDoc="0" locked="0" layoutInCell="1" allowOverlap="1" wp14:anchorId="2A37E5AF" wp14:editId="2D88B453">
            <wp:simplePos x="0" y="0"/>
            <wp:positionH relativeFrom="column">
              <wp:posOffset>4914900</wp:posOffset>
            </wp:positionH>
            <wp:positionV relativeFrom="paragraph">
              <wp:posOffset>106680</wp:posOffset>
            </wp:positionV>
            <wp:extent cx="1828800" cy="1308100"/>
            <wp:effectExtent l="0" t="0" r="0" b="1270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6">
                      <a:extLst>
                        <a:ext uri="{BEBA8EAE-BF5A-486C-A8C5-ECC9F3942E4B}">
                          <a14:imgProps xmlns:a14="http://schemas.microsoft.com/office/drawing/2010/main">
                            <a14:imgLayer r:embed="rId5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288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BA8" w:rsidRPr="00E1382A">
        <w:rPr>
          <w:rFonts w:asciiTheme="majorHAnsi" w:hAnsiTheme="majorHAnsi"/>
          <w:sz w:val="22"/>
          <w:szCs w:val="22"/>
        </w:rPr>
        <w:t xml:space="preserve">This diagram </w:t>
      </w:r>
      <w:r>
        <w:rPr>
          <w:rFonts w:asciiTheme="majorHAnsi" w:hAnsiTheme="majorHAnsi"/>
          <w:sz w:val="22"/>
          <w:szCs w:val="22"/>
        </w:rPr>
        <w:t xml:space="preserve">at the right </w:t>
      </w:r>
      <w:r w:rsidR="00E20BA8" w:rsidRPr="00E1382A">
        <w:rPr>
          <w:rFonts w:asciiTheme="majorHAnsi" w:hAnsiTheme="majorHAnsi"/>
          <w:sz w:val="22"/>
          <w:szCs w:val="22"/>
        </w:rPr>
        <w:t xml:space="preserve">represents a molecule of a certain gas. </w:t>
      </w:r>
      <w:r>
        <w:rPr>
          <w:rFonts w:asciiTheme="majorHAnsi" w:hAnsiTheme="majorHAnsi"/>
          <w:sz w:val="22"/>
          <w:szCs w:val="22"/>
        </w:rPr>
        <w:t>[E]</w:t>
      </w:r>
    </w:p>
    <w:p w14:paraId="036F9FC2" w14:textId="77777777" w:rsidR="00E20BA8" w:rsidRDefault="00E20BA8" w:rsidP="00E1382A">
      <w:pPr>
        <w:ind w:left="720"/>
        <w:rPr>
          <w:rFonts w:asciiTheme="majorHAnsi" w:hAnsiTheme="majorHAnsi"/>
          <w:sz w:val="22"/>
          <w:szCs w:val="22"/>
        </w:rPr>
      </w:pPr>
      <w:r w:rsidRPr="00E20BA8">
        <w:rPr>
          <w:rFonts w:asciiTheme="majorHAnsi" w:hAnsiTheme="majorHAnsi"/>
          <w:b/>
          <w:bCs/>
          <w:sz w:val="22"/>
          <w:szCs w:val="22"/>
        </w:rPr>
        <w:t>a  </w:t>
      </w:r>
      <w:r w:rsidRPr="00E20BA8">
        <w:rPr>
          <w:rFonts w:asciiTheme="majorHAnsi" w:hAnsiTheme="majorHAnsi"/>
          <w:sz w:val="22"/>
          <w:szCs w:val="22"/>
        </w:rPr>
        <w:t>Name the gas, and give its formula.  </w:t>
      </w:r>
    </w:p>
    <w:p w14:paraId="5CDC2225" w14:textId="77777777" w:rsidR="00E1382A" w:rsidRDefault="00E1382A" w:rsidP="00E1382A">
      <w:pPr>
        <w:ind w:left="720"/>
        <w:rPr>
          <w:rFonts w:asciiTheme="majorHAnsi" w:hAnsiTheme="majorHAnsi"/>
          <w:sz w:val="22"/>
          <w:szCs w:val="22"/>
        </w:rPr>
      </w:pPr>
    </w:p>
    <w:p w14:paraId="707A9676" w14:textId="77777777" w:rsidR="00E1382A" w:rsidRPr="00E20BA8" w:rsidRDefault="00E1382A" w:rsidP="00E1382A">
      <w:pPr>
        <w:ind w:left="720"/>
        <w:rPr>
          <w:rFonts w:asciiTheme="majorHAnsi" w:hAnsiTheme="majorHAnsi"/>
          <w:sz w:val="22"/>
          <w:szCs w:val="22"/>
        </w:rPr>
      </w:pPr>
    </w:p>
    <w:p w14:paraId="6C5075B1" w14:textId="008E8565" w:rsidR="00E20BA8" w:rsidRDefault="00E20BA8" w:rsidP="00E1382A">
      <w:pPr>
        <w:ind w:left="720"/>
        <w:rPr>
          <w:rFonts w:asciiTheme="majorHAnsi" w:hAnsiTheme="majorHAnsi"/>
          <w:sz w:val="22"/>
          <w:szCs w:val="22"/>
        </w:rPr>
      </w:pPr>
      <w:r w:rsidRPr="00E20BA8">
        <w:rPr>
          <w:rFonts w:asciiTheme="majorHAnsi" w:hAnsiTheme="majorHAnsi"/>
          <w:b/>
          <w:bCs/>
          <w:sz w:val="22"/>
          <w:szCs w:val="22"/>
        </w:rPr>
        <w:t>b  </w:t>
      </w:r>
      <w:r w:rsidRPr="00E20BA8">
        <w:rPr>
          <w:rFonts w:asciiTheme="majorHAnsi" w:hAnsiTheme="majorHAnsi"/>
          <w:sz w:val="22"/>
          <w:szCs w:val="22"/>
        </w:rPr>
        <w:t xml:space="preserve">What do the </w:t>
      </w:r>
      <w:r>
        <w:rPr>
          <w:rFonts w:asciiTheme="majorHAnsi" w:hAnsiTheme="majorHAnsi"/>
          <w:sz w:val="22"/>
          <w:szCs w:val="22"/>
        </w:rPr>
        <w:t>dot and cross symbols</w:t>
      </w:r>
      <w:r w:rsidRPr="00E20BA8">
        <w:rPr>
          <w:rFonts w:asciiTheme="majorHAnsi" w:hAnsiTheme="majorHAnsi"/>
          <w:sz w:val="22"/>
          <w:szCs w:val="22"/>
        </w:rPr>
        <w:t xml:space="preserve"> represent?  </w:t>
      </w:r>
    </w:p>
    <w:p w14:paraId="0416BF49" w14:textId="77777777" w:rsidR="00E1382A" w:rsidRPr="00E20BA8" w:rsidRDefault="00E1382A" w:rsidP="00E1382A">
      <w:pPr>
        <w:rPr>
          <w:rFonts w:asciiTheme="majorHAnsi" w:hAnsiTheme="majorHAnsi"/>
          <w:sz w:val="22"/>
          <w:szCs w:val="22"/>
        </w:rPr>
      </w:pPr>
    </w:p>
    <w:p w14:paraId="65C00B8C" w14:textId="77777777" w:rsidR="00E20BA8" w:rsidRDefault="00E20BA8" w:rsidP="00E1382A">
      <w:pPr>
        <w:ind w:left="720"/>
        <w:rPr>
          <w:rFonts w:asciiTheme="majorHAnsi" w:hAnsiTheme="majorHAnsi"/>
          <w:sz w:val="22"/>
          <w:szCs w:val="22"/>
        </w:rPr>
      </w:pPr>
      <w:r w:rsidRPr="00E20BA8">
        <w:rPr>
          <w:rFonts w:asciiTheme="majorHAnsi" w:hAnsiTheme="majorHAnsi"/>
          <w:b/>
          <w:bCs/>
          <w:sz w:val="22"/>
          <w:szCs w:val="22"/>
        </w:rPr>
        <w:t>c  </w:t>
      </w:r>
      <w:r w:rsidRPr="00E20BA8">
        <w:rPr>
          <w:rFonts w:asciiTheme="majorHAnsi" w:hAnsiTheme="majorHAnsi"/>
          <w:sz w:val="22"/>
          <w:szCs w:val="22"/>
        </w:rPr>
        <w:t>Which type of bonding holds the atoms together?  </w:t>
      </w:r>
    </w:p>
    <w:p w14:paraId="2FDE1B98" w14:textId="77777777" w:rsidR="00E1382A" w:rsidRDefault="00E1382A" w:rsidP="00E1382A">
      <w:pPr>
        <w:ind w:left="720"/>
        <w:rPr>
          <w:rFonts w:asciiTheme="majorHAnsi" w:hAnsiTheme="majorHAnsi"/>
          <w:sz w:val="22"/>
          <w:szCs w:val="22"/>
        </w:rPr>
      </w:pPr>
    </w:p>
    <w:p w14:paraId="29EB238E" w14:textId="77777777" w:rsidR="00E1382A" w:rsidRPr="00E20BA8" w:rsidRDefault="00E1382A" w:rsidP="00E1382A">
      <w:pPr>
        <w:ind w:left="720"/>
        <w:rPr>
          <w:rFonts w:asciiTheme="majorHAnsi" w:hAnsiTheme="majorHAnsi"/>
          <w:sz w:val="22"/>
          <w:szCs w:val="22"/>
        </w:rPr>
      </w:pPr>
    </w:p>
    <w:p w14:paraId="466CD193" w14:textId="6D214196" w:rsidR="00243D1D" w:rsidRPr="00E1382A" w:rsidRDefault="00E20BA8" w:rsidP="00E1382A">
      <w:pPr>
        <w:ind w:left="720"/>
        <w:rPr>
          <w:rFonts w:asciiTheme="majorHAnsi" w:hAnsiTheme="majorHAnsi"/>
          <w:sz w:val="22"/>
          <w:szCs w:val="22"/>
        </w:rPr>
      </w:pPr>
      <w:r w:rsidRPr="00E20BA8">
        <w:rPr>
          <w:rFonts w:asciiTheme="majorHAnsi" w:hAnsiTheme="majorHAnsi"/>
          <w:b/>
          <w:bCs/>
          <w:sz w:val="22"/>
          <w:szCs w:val="22"/>
        </w:rPr>
        <w:t>d  </w:t>
      </w:r>
      <w:r w:rsidRPr="00E20BA8">
        <w:rPr>
          <w:rFonts w:asciiTheme="majorHAnsi" w:hAnsiTheme="majorHAnsi"/>
          <w:sz w:val="22"/>
          <w:szCs w:val="22"/>
        </w:rPr>
        <w:t>Name another compou</w:t>
      </w:r>
      <w:r w:rsidR="00E1382A">
        <w:rPr>
          <w:rFonts w:asciiTheme="majorHAnsi" w:hAnsiTheme="majorHAnsi"/>
          <w:sz w:val="22"/>
          <w:szCs w:val="22"/>
        </w:rPr>
        <w:t xml:space="preserve">nd with this type of  bonding. </w:t>
      </w:r>
    </w:p>
    <w:sectPr w:rsidR="00243D1D" w:rsidRPr="00E1382A" w:rsidSect="002B6D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F448E" w14:textId="77777777" w:rsidR="00401F8C" w:rsidRDefault="00401F8C" w:rsidP="00F24C0F">
      <w:r>
        <w:separator/>
      </w:r>
    </w:p>
  </w:endnote>
  <w:endnote w:type="continuationSeparator" w:id="0">
    <w:p w14:paraId="59829E1C" w14:textId="77777777" w:rsidR="00401F8C" w:rsidRDefault="00401F8C" w:rsidP="00F2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7B5E" w14:textId="6BADD8F7" w:rsidR="00401F8C" w:rsidRDefault="00401F8C" w:rsidP="00A718BB">
    <w:pPr>
      <w:pStyle w:val="Footer"/>
      <w:jc w:val="right"/>
    </w:pPr>
    <w:r>
      <w:rPr>
        <w:rStyle w:val="PageNumber"/>
      </w:rPr>
      <w:fldChar w:fldCharType="begin"/>
    </w:r>
    <w:r>
      <w:rPr>
        <w:rStyle w:val="PageNumber"/>
      </w:rPr>
      <w:instrText xml:space="preserve"> PAGE </w:instrText>
    </w:r>
    <w:r>
      <w:rPr>
        <w:rStyle w:val="PageNumber"/>
      </w:rPr>
      <w:fldChar w:fldCharType="separate"/>
    </w:r>
    <w:r w:rsidR="00C67DF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B3ADE" w14:textId="77777777" w:rsidR="00401F8C" w:rsidRDefault="00401F8C" w:rsidP="00F24C0F">
      <w:r>
        <w:separator/>
      </w:r>
    </w:p>
  </w:footnote>
  <w:footnote w:type="continuationSeparator" w:id="0">
    <w:p w14:paraId="110E0466" w14:textId="77777777" w:rsidR="00401F8C" w:rsidRDefault="00401F8C" w:rsidP="00F24C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B0D6" w14:textId="77777777" w:rsidR="00401F8C" w:rsidRPr="00671960" w:rsidRDefault="00401F8C" w:rsidP="00F24C0F">
    <w:pPr>
      <w:pStyle w:val="Header"/>
      <w:jc w:val="center"/>
      <w:rPr>
        <w:b/>
        <w:i/>
        <w:sz w:val="20"/>
      </w:rPr>
    </w:pPr>
    <w:r w:rsidRPr="00671960">
      <w:rPr>
        <w:b/>
        <w:i/>
        <w:sz w:val="20"/>
      </w:rPr>
      <w:t>Coordinated Science</w:t>
    </w:r>
  </w:p>
  <w:p w14:paraId="51E8A9FB" w14:textId="4BD34711" w:rsidR="00401F8C" w:rsidRPr="00F24C0F" w:rsidRDefault="00401F8C" w:rsidP="00F24C0F">
    <w:pPr>
      <w:pStyle w:val="Header"/>
      <w:jc w:val="center"/>
      <w:rPr>
        <w:b/>
        <w:i/>
        <w:sz w:val="20"/>
      </w:rPr>
    </w:pPr>
    <w:r>
      <w:rPr>
        <w:b/>
        <w:i/>
        <w:sz w:val="20"/>
      </w:rPr>
      <w:t xml:space="preserve">Revision Packet </w:t>
    </w:r>
    <w:r w:rsidR="005D00EC">
      <w:rPr>
        <w:b/>
        <w:i/>
        <w:sz w:val="20"/>
      </w:rPr>
      <w:t>6 (Chem #</w:t>
    </w:r>
    <w:r>
      <w:rPr>
        <w:b/>
        <w:i/>
        <w:sz w:val="20"/>
      </w:rPr>
      <w:t>2</w:t>
    </w:r>
    <w:r w:rsidR="005D00EC">
      <w:rPr>
        <w:b/>
        <w:i/>
        <w:sz w:val="20"/>
      </w:rPr>
      <w:t xml:space="preserve">): Ionic &amp; Covalent </w:t>
    </w:r>
    <w:r>
      <w:rPr>
        <w:b/>
        <w:i/>
        <w:sz w:val="20"/>
      </w:rPr>
      <w:t xml:space="preserve">Bonding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F612B4"/>
    <w:multiLevelType w:val="hybridMultilevel"/>
    <w:tmpl w:val="2BB87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11084"/>
    <w:multiLevelType w:val="multilevel"/>
    <w:tmpl w:val="872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C0CB6"/>
    <w:multiLevelType w:val="hybridMultilevel"/>
    <w:tmpl w:val="599AE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0A08EF"/>
    <w:multiLevelType w:val="multilevel"/>
    <w:tmpl w:val="C784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C37A13"/>
    <w:multiLevelType w:val="hybridMultilevel"/>
    <w:tmpl w:val="5D84F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43399"/>
    <w:multiLevelType w:val="multilevel"/>
    <w:tmpl w:val="81A8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73A7F"/>
    <w:multiLevelType w:val="hybridMultilevel"/>
    <w:tmpl w:val="BED46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B855A4"/>
    <w:multiLevelType w:val="hybridMultilevel"/>
    <w:tmpl w:val="95901AB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A2273"/>
    <w:multiLevelType w:val="multilevel"/>
    <w:tmpl w:val="7DDA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F2624B"/>
    <w:multiLevelType w:val="hybridMultilevel"/>
    <w:tmpl w:val="F65A6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00FF0"/>
    <w:multiLevelType w:val="multilevel"/>
    <w:tmpl w:val="2480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627A0"/>
    <w:multiLevelType w:val="hybridMultilevel"/>
    <w:tmpl w:val="E0744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E0E01"/>
    <w:multiLevelType w:val="hybridMultilevel"/>
    <w:tmpl w:val="8D84A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74C86"/>
    <w:multiLevelType w:val="hybridMultilevel"/>
    <w:tmpl w:val="D36A1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7A43"/>
    <w:multiLevelType w:val="hybridMultilevel"/>
    <w:tmpl w:val="40708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9054B"/>
    <w:multiLevelType w:val="hybridMultilevel"/>
    <w:tmpl w:val="68FE4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670551"/>
    <w:multiLevelType w:val="hybridMultilevel"/>
    <w:tmpl w:val="5DD2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A0786"/>
    <w:multiLevelType w:val="multilevel"/>
    <w:tmpl w:val="7A3A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F74C9"/>
    <w:multiLevelType w:val="hybridMultilevel"/>
    <w:tmpl w:val="E70EA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71E90"/>
    <w:multiLevelType w:val="hybridMultilevel"/>
    <w:tmpl w:val="58C29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34D45"/>
    <w:multiLevelType w:val="hybridMultilevel"/>
    <w:tmpl w:val="A420F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8360C"/>
    <w:multiLevelType w:val="hybridMultilevel"/>
    <w:tmpl w:val="2AF41CC0"/>
    <w:lvl w:ilvl="0" w:tplc="5332029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7928F0"/>
    <w:multiLevelType w:val="multilevel"/>
    <w:tmpl w:val="4DCE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E0254"/>
    <w:multiLevelType w:val="hybridMultilevel"/>
    <w:tmpl w:val="21FC1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E3328"/>
    <w:multiLevelType w:val="hybridMultilevel"/>
    <w:tmpl w:val="DC36A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5"/>
  </w:num>
  <w:num w:numId="4">
    <w:abstractNumId w:val="5"/>
  </w:num>
  <w:num w:numId="5">
    <w:abstractNumId w:val="7"/>
  </w:num>
  <w:num w:numId="6">
    <w:abstractNumId w:val="9"/>
  </w:num>
  <w:num w:numId="7">
    <w:abstractNumId w:val="3"/>
  </w:num>
  <w:num w:numId="8">
    <w:abstractNumId w:val="11"/>
  </w:num>
  <w:num w:numId="9">
    <w:abstractNumId w:val="10"/>
  </w:num>
  <w:num w:numId="10">
    <w:abstractNumId w:val="24"/>
  </w:num>
  <w:num w:numId="11">
    <w:abstractNumId w:val="6"/>
  </w:num>
  <w:num w:numId="12">
    <w:abstractNumId w:val="4"/>
  </w:num>
  <w:num w:numId="13">
    <w:abstractNumId w:val="8"/>
  </w:num>
  <w:num w:numId="14">
    <w:abstractNumId w:val="17"/>
  </w:num>
  <w:num w:numId="15">
    <w:abstractNumId w:val="26"/>
  </w:num>
  <w:num w:numId="16">
    <w:abstractNumId w:val="27"/>
  </w:num>
  <w:num w:numId="17">
    <w:abstractNumId w:val="15"/>
  </w:num>
  <w:num w:numId="18">
    <w:abstractNumId w:val="14"/>
  </w:num>
  <w:num w:numId="19">
    <w:abstractNumId w:val="18"/>
  </w:num>
  <w:num w:numId="20">
    <w:abstractNumId w:val="16"/>
  </w:num>
  <w:num w:numId="21">
    <w:abstractNumId w:val="22"/>
  </w:num>
  <w:num w:numId="22">
    <w:abstractNumId w:val="12"/>
  </w:num>
  <w:num w:numId="23">
    <w:abstractNumId w:val="23"/>
  </w:num>
  <w:num w:numId="24">
    <w:abstractNumId w:val="21"/>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6A"/>
    <w:rsid w:val="00013C49"/>
    <w:rsid w:val="00015173"/>
    <w:rsid w:val="0005781D"/>
    <w:rsid w:val="000A4DEB"/>
    <w:rsid w:val="000E5CE8"/>
    <w:rsid w:val="00161D6A"/>
    <w:rsid w:val="00195D9C"/>
    <w:rsid w:val="00243D1D"/>
    <w:rsid w:val="002B6DB4"/>
    <w:rsid w:val="002F630A"/>
    <w:rsid w:val="00312B5A"/>
    <w:rsid w:val="00340098"/>
    <w:rsid w:val="003935E7"/>
    <w:rsid w:val="003A5EA6"/>
    <w:rsid w:val="003F0049"/>
    <w:rsid w:val="003F78A9"/>
    <w:rsid w:val="00401F8C"/>
    <w:rsid w:val="004D08BD"/>
    <w:rsid w:val="005A0E5C"/>
    <w:rsid w:val="005B26DD"/>
    <w:rsid w:val="005D00EC"/>
    <w:rsid w:val="00624C14"/>
    <w:rsid w:val="00680189"/>
    <w:rsid w:val="006B0AFA"/>
    <w:rsid w:val="006F1B5B"/>
    <w:rsid w:val="0078596A"/>
    <w:rsid w:val="00786DE0"/>
    <w:rsid w:val="007D3DF6"/>
    <w:rsid w:val="008413B2"/>
    <w:rsid w:val="00860DE5"/>
    <w:rsid w:val="008E24E9"/>
    <w:rsid w:val="0091239A"/>
    <w:rsid w:val="00977FBC"/>
    <w:rsid w:val="00983985"/>
    <w:rsid w:val="009C0CDF"/>
    <w:rsid w:val="00A2014B"/>
    <w:rsid w:val="00A718BB"/>
    <w:rsid w:val="00A9048A"/>
    <w:rsid w:val="00AE3B65"/>
    <w:rsid w:val="00C63900"/>
    <w:rsid w:val="00C67DF7"/>
    <w:rsid w:val="00CD6027"/>
    <w:rsid w:val="00DA1BC1"/>
    <w:rsid w:val="00DB1E12"/>
    <w:rsid w:val="00DC35E3"/>
    <w:rsid w:val="00DF2ADE"/>
    <w:rsid w:val="00E1382A"/>
    <w:rsid w:val="00E20BA8"/>
    <w:rsid w:val="00E73CB5"/>
    <w:rsid w:val="00EE4B9F"/>
    <w:rsid w:val="00F24C0F"/>
    <w:rsid w:val="00FA7E23"/>
    <w:rsid w:val="00FB4D5C"/>
    <w:rsid w:val="00FF12BC"/>
    <w:rsid w:val="00FF31AD"/>
    <w:rsid w:val="00FF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F37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6A"/>
    <w:rPr>
      <w:color w:val="0000FF" w:themeColor="hyperlink"/>
      <w:u w:val="single"/>
    </w:rPr>
  </w:style>
  <w:style w:type="paragraph" w:styleId="BalloonText">
    <w:name w:val="Balloon Text"/>
    <w:basedOn w:val="Normal"/>
    <w:link w:val="BalloonTextChar"/>
    <w:uiPriority w:val="99"/>
    <w:semiHidden/>
    <w:unhideWhenUsed/>
    <w:rsid w:val="00161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D6A"/>
    <w:rPr>
      <w:rFonts w:ascii="Lucida Grande" w:hAnsi="Lucida Grande" w:cs="Lucida Grande"/>
      <w:sz w:val="18"/>
      <w:szCs w:val="18"/>
    </w:rPr>
  </w:style>
  <w:style w:type="paragraph" w:styleId="ListParagraph">
    <w:name w:val="List Paragraph"/>
    <w:basedOn w:val="Normal"/>
    <w:uiPriority w:val="34"/>
    <w:qFormat/>
    <w:rsid w:val="00161D6A"/>
    <w:pPr>
      <w:ind w:left="720"/>
      <w:contextualSpacing/>
    </w:pPr>
  </w:style>
  <w:style w:type="paragraph" w:styleId="Header">
    <w:name w:val="header"/>
    <w:basedOn w:val="Normal"/>
    <w:link w:val="HeaderChar"/>
    <w:uiPriority w:val="99"/>
    <w:unhideWhenUsed/>
    <w:rsid w:val="00F24C0F"/>
    <w:pPr>
      <w:tabs>
        <w:tab w:val="center" w:pos="4320"/>
        <w:tab w:val="right" w:pos="8640"/>
      </w:tabs>
    </w:pPr>
  </w:style>
  <w:style w:type="character" w:customStyle="1" w:styleId="HeaderChar">
    <w:name w:val="Header Char"/>
    <w:basedOn w:val="DefaultParagraphFont"/>
    <w:link w:val="Header"/>
    <w:uiPriority w:val="99"/>
    <w:rsid w:val="00F24C0F"/>
  </w:style>
  <w:style w:type="paragraph" w:styleId="Footer">
    <w:name w:val="footer"/>
    <w:basedOn w:val="Normal"/>
    <w:link w:val="FooterChar"/>
    <w:uiPriority w:val="99"/>
    <w:unhideWhenUsed/>
    <w:rsid w:val="00F24C0F"/>
    <w:pPr>
      <w:tabs>
        <w:tab w:val="center" w:pos="4320"/>
        <w:tab w:val="right" w:pos="8640"/>
      </w:tabs>
    </w:pPr>
  </w:style>
  <w:style w:type="character" w:customStyle="1" w:styleId="FooterChar">
    <w:name w:val="Footer Char"/>
    <w:basedOn w:val="DefaultParagraphFont"/>
    <w:link w:val="Footer"/>
    <w:uiPriority w:val="99"/>
    <w:rsid w:val="00F24C0F"/>
  </w:style>
  <w:style w:type="character" w:styleId="PageNumber">
    <w:name w:val="page number"/>
    <w:basedOn w:val="DefaultParagraphFont"/>
    <w:uiPriority w:val="99"/>
    <w:semiHidden/>
    <w:unhideWhenUsed/>
    <w:rsid w:val="00A718BB"/>
  </w:style>
  <w:style w:type="paragraph" w:styleId="NormalWeb">
    <w:name w:val="Normal (Web)"/>
    <w:basedOn w:val="Normal"/>
    <w:uiPriority w:val="99"/>
    <w:semiHidden/>
    <w:unhideWhenUsed/>
    <w:rsid w:val="00FF12BC"/>
    <w:rPr>
      <w:rFonts w:ascii="Times New Roman" w:hAnsi="Times New Roman" w:cs="Times New Roman"/>
    </w:rPr>
  </w:style>
  <w:style w:type="table" w:styleId="TableGrid">
    <w:name w:val="Table Grid"/>
    <w:basedOn w:val="TableNormal"/>
    <w:uiPriority w:val="59"/>
    <w:rsid w:val="00401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6A"/>
    <w:rPr>
      <w:color w:val="0000FF" w:themeColor="hyperlink"/>
      <w:u w:val="single"/>
    </w:rPr>
  </w:style>
  <w:style w:type="paragraph" w:styleId="BalloonText">
    <w:name w:val="Balloon Text"/>
    <w:basedOn w:val="Normal"/>
    <w:link w:val="BalloonTextChar"/>
    <w:uiPriority w:val="99"/>
    <w:semiHidden/>
    <w:unhideWhenUsed/>
    <w:rsid w:val="00161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D6A"/>
    <w:rPr>
      <w:rFonts w:ascii="Lucida Grande" w:hAnsi="Lucida Grande" w:cs="Lucida Grande"/>
      <w:sz w:val="18"/>
      <w:szCs w:val="18"/>
    </w:rPr>
  </w:style>
  <w:style w:type="paragraph" w:styleId="ListParagraph">
    <w:name w:val="List Paragraph"/>
    <w:basedOn w:val="Normal"/>
    <w:uiPriority w:val="34"/>
    <w:qFormat/>
    <w:rsid w:val="00161D6A"/>
    <w:pPr>
      <w:ind w:left="720"/>
      <w:contextualSpacing/>
    </w:pPr>
  </w:style>
  <w:style w:type="paragraph" w:styleId="Header">
    <w:name w:val="header"/>
    <w:basedOn w:val="Normal"/>
    <w:link w:val="HeaderChar"/>
    <w:uiPriority w:val="99"/>
    <w:unhideWhenUsed/>
    <w:rsid w:val="00F24C0F"/>
    <w:pPr>
      <w:tabs>
        <w:tab w:val="center" w:pos="4320"/>
        <w:tab w:val="right" w:pos="8640"/>
      </w:tabs>
    </w:pPr>
  </w:style>
  <w:style w:type="character" w:customStyle="1" w:styleId="HeaderChar">
    <w:name w:val="Header Char"/>
    <w:basedOn w:val="DefaultParagraphFont"/>
    <w:link w:val="Header"/>
    <w:uiPriority w:val="99"/>
    <w:rsid w:val="00F24C0F"/>
  </w:style>
  <w:style w:type="paragraph" w:styleId="Footer">
    <w:name w:val="footer"/>
    <w:basedOn w:val="Normal"/>
    <w:link w:val="FooterChar"/>
    <w:uiPriority w:val="99"/>
    <w:unhideWhenUsed/>
    <w:rsid w:val="00F24C0F"/>
    <w:pPr>
      <w:tabs>
        <w:tab w:val="center" w:pos="4320"/>
        <w:tab w:val="right" w:pos="8640"/>
      </w:tabs>
    </w:pPr>
  </w:style>
  <w:style w:type="character" w:customStyle="1" w:styleId="FooterChar">
    <w:name w:val="Footer Char"/>
    <w:basedOn w:val="DefaultParagraphFont"/>
    <w:link w:val="Footer"/>
    <w:uiPriority w:val="99"/>
    <w:rsid w:val="00F24C0F"/>
  </w:style>
  <w:style w:type="character" w:styleId="PageNumber">
    <w:name w:val="page number"/>
    <w:basedOn w:val="DefaultParagraphFont"/>
    <w:uiPriority w:val="99"/>
    <w:semiHidden/>
    <w:unhideWhenUsed/>
    <w:rsid w:val="00A718BB"/>
  </w:style>
  <w:style w:type="paragraph" w:styleId="NormalWeb">
    <w:name w:val="Normal (Web)"/>
    <w:basedOn w:val="Normal"/>
    <w:uiPriority w:val="99"/>
    <w:semiHidden/>
    <w:unhideWhenUsed/>
    <w:rsid w:val="00FF12BC"/>
    <w:rPr>
      <w:rFonts w:ascii="Times New Roman" w:hAnsi="Times New Roman" w:cs="Times New Roman"/>
    </w:rPr>
  </w:style>
  <w:style w:type="table" w:styleId="TableGrid">
    <w:name w:val="Table Grid"/>
    <w:basedOn w:val="TableNormal"/>
    <w:uiPriority w:val="59"/>
    <w:rsid w:val="00401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23">
      <w:bodyDiv w:val="1"/>
      <w:marLeft w:val="0"/>
      <w:marRight w:val="0"/>
      <w:marTop w:val="0"/>
      <w:marBottom w:val="0"/>
      <w:divBdr>
        <w:top w:val="none" w:sz="0" w:space="0" w:color="auto"/>
        <w:left w:val="none" w:sz="0" w:space="0" w:color="auto"/>
        <w:bottom w:val="none" w:sz="0" w:space="0" w:color="auto"/>
        <w:right w:val="none" w:sz="0" w:space="0" w:color="auto"/>
      </w:divBdr>
    </w:div>
    <w:div w:id="144011371">
      <w:bodyDiv w:val="1"/>
      <w:marLeft w:val="0"/>
      <w:marRight w:val="0"/>
      <w:marTop w:val="0"/>
      <w:marBottom w:val="0"/>
      <w:divBdr>
        <w:top w:val="none" w:sz="0" w:space="0" w:color="auto"/>
        <w:left w:val="none" w:sz="0" w:space="0" w:color="auto"/>
        <w:bottom w:val="none" w:sz="0" w:space="0" w:color="auto"/>
        <w:right w:val="none" w:sz="0" w:space="0" w:color="auto"/>
      </w:divBdr>
      <w:divsChild>
        <w:div w:id="954169550">
          <w:marLeft w:val="0"/>
          <w:marRight w:val="0"/>
          <w:marTop w:val="0"/>
          <w:marBottom w:val="75"/>
          <w:divBdr>
            <w:top w:val="none" w:sz="0" w:space="0" w:color="auto"/>
            <w:left w:val="none" w:sz="0" w:space="0" w:color="auto"/>
            <w:bottom w:val="dotted" w:sz="12" w:space="0" w:color="007794"/>
            <w:right w:val="none" w:sz="0" w:space="0" w:color="auto"/>
          </w:divBdr>
        </w:div>
        <w:div w:id="1268536716">
          <w:marLeft w:val="0"/>
          <w:marRight w:val="0"/>
          <w:marTop w:val="0"/>
          <w:marBottom w:val="0"/>
          <w:divBdr>
            <w:top w:val="none" w:sz="0" w:space="0" w:color="auto"/>
            <w:left w:val="none" w:sz="0" w:space="0" w:color="auto"/>
            <w:bottom w:val="none" w:sz="0" w:space="0" w:color="auto"/>
            <w:right w:val="none" w:sz="0" w:space="0" w:color="auto"/>
          </w:divBdr>
          <w:divsChild>
            <w:div w:id="846290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2709497">
      <w:bodyDiv w:val="1"/>
      <w:marLeft w:val="0"/>
      <w:marRight w:val="0"/>
      <w:marTop w:val="0"/>
      <w:marBottom w:val="0"/>
      <w:divBdr>
        <w:top w:val="none" w:sz="0" w:space="0" w:color="auto"/>
        <w:left w:val="none" w:sz="0" w:space="0" w:color="auto"/>
        <w:bottom w:val="none" w:sz="0" w:space="0" w:color="auto"/>
        <w:right w:val="none" w:sz="0" w:space="0" w:color="auto"/>
      </w:divBdr>
      <w:divsChild>
        <w:div w:id="1283414496">
          <w:marLeft w:val="150"/>
          <w:marRight w:val="0"/>
          <w:marTop w:val="0"/>
          <w:marBottom w:val="150"/>
          <w:divBdr>
            <w:top w:val="none" w:sz="0" w:space="0" w:color="auto"/>
            <w:left w:val="none" w:sz="0" w:space="0" w:color="auto"/>
            <w:bottom w:val="none" w:sz="0" w:space="0" w:color="auto"/>
            <w:right w:val="none" w:sz="0" w:space="0" w:color="auto"/>
          </w:divBdr>
        </w:div>
      </w:divsChild>
    </w:div>
    <w:div w:id="439839922">
      <w:bodyDiv w:val="1"/>
      <w:marLeft w:val="0"/>
      <w:marRight w:val="0"/>
      <w:marTop w:val="0"/>
      <w:marBottom w:val="0"/>
      <w:divBdr>
        <w:top w:val="none" w:sz="0" w:space="0" w:color="auto"/>
        <w:left w:val="none" w:sz="0" w:space="0" w:color="auto"/>
        <w:bottom w:val="none" w:sz="0" w:space="0" w:color="auto"/>
        <w:right w:val="none" w:sz="0" w:space="0" w:color="auto"/>
      </w:divBdr>
      <w:divsChild>
        <w:div w:id="2147038857">
          <w:marLeft w:val="0"/>
          <w:marRight w:val="0"/>
          <w:marTop w:val="0"/>
          <w:marBottom w:val="75"/>
          <w:divBdr>
            <w:top w:val="none" w:sz="0" w:space="0" w:color="auto"/>
            <w:left w:val="none" w:sz="0" w:space="0" w:color="auto"/>
            <w:bottom w:val="dotted" w:sz="12" w:space="0" w:color="007794"/>
            <w:right w:val="none" w:sz="0" w:space="0" w:color="auto"/>
          </w:divBdr>
        </w:div>
        <w:div w:id="545335493">
          <w:marLeft w:val="0"/>
          <w:marRight w:val="0"/>
          <w:marTop w:val="0"/>
          <w:marBottom w:val="0"/>
          <w:divBdr>
            <w:top w:val="none" w:sz="0" w:space="0" w:color="auto"/>
            <w:left w:val="none" w:sz="0" w:space="0" w:color="auto"/>
            <w:bottom w:val="none" w:sz="0" w:space="0" w:color="auto"/>
            <w:right w:val="none" w:sz="0" w:space="0" w:color="auto"/>
          </w:divBdr>
          <w:divsChild>
            <w:div w:id="1337611683">
              <w:marLeft w:val="0"/>
              <w:marRight w:val="0"/>
              <w:marTop w:val="0"/>
              <w:marBottom w:val="150"/>
              <w:divBdr>
                <w:top w:val="none" w:sz="0" w:space="0" w:color="auto"/>
                <w:left w:val="none" w:sz="0" w:space="0" w:color="auto"/>
                <w:bottom w:val="none" w:sz="0" w:space="0" w:color="auto"/>
                <w:right w:val="none" w:sz="0" w:space="0" w:color="auto"/>
              </w:divBdr>
            </w:div>
            <w:div w:id="1264461061">
              <w:marLeft w:val="0"/>
              <w:marRight w:val="0"/>
              <w:marTop w:val="0"/>
              <w:marBottom w:val="150"/>
              <w:divBdr>
                <w:top w:val="none" w:sz="0" w:space="0" w:color="auto"/>
                <w:left w:val="none" w:sz="0" w:space="0" w:color="auto"/>
                <w:bottom w:val="none" w:sz="0" w:space="0" w:color="auto"/>
                <w:right w:val="none" w:sz="0" w:space="0" w:color="auto"/>
              </w:divBdr>
              <w:divsChild>
                <w:div w:id="25180726">
                  <w:marLeft w:val="0"/>
                  <w:marRight w:val="0"/>
                  <w:marTop w:val="0"/>
                  <w:marBottom w:val="0"/>
                  <w:divBdr>
                    <w:top w:val="none" w:sz="0" w:space="0" w:color="auto"/>
                    <w:left w:val="none" w:sz="0" w:space="0" w:color="auto"/>
                    <w:bottom w:val="single" w:sz="12" w:space="0" w:color="FFFFFF"/>
                    <w:right w:val="none" w:sz="0" w:space="0" w:color="auto"/>
                  </w:divBdr>
                  <w:divsChild>
                    <w:div w:id="15816438">
                      <w:marLeft w:val="0"/>
                      <w:marRight w:val="0"/>
                      <w:marTop w:val="0"/>
                      <w:marBottom w:val="0"/>
                      <w:divBdr>
                        <w:top w:val="none" w:sz="0" w:space="0" w:color="auto"/>
                        <w:left w:val="none" w:sz="0" w:space="0" w:color="auto"/>
                        <w:bottom w:val="none" w:sz="0" w:space="0" w:color="auto"/>
                        <w:right w:val="single" w:sz="12" w:space="8" w:color="F8EEE2"/>
                      </w:divBdr>
                      <w:divsChild>
                        <w:div w:id="1633906976">
                          <w:marLeft w:val="0"/>
                          <w:marRight w:val="0"/>
                          <w:marTop w:val="0"/>
                          <w:marBottom w:val="0"/>
                          <w:divBdr>
                            <w:top w:val="none" w:sz="0" w:space="0" w:color="auto"/>
                            <w:left w:val="none" w:sz="0" w:space="0" w:color="auto"/>
                            <w:bottom w:val="none" w:sz="0" w:space="0" w:color="auto"/>
                            <w:right w:val="none" w:sz="0" w:space="0" w:color="auto"/>
                          </w:divBdr>
                        </w:div>
                      </w:divsChild>
                    </w:div>
                    <w:div w:id="845440954">
                      <w:marLeft w:val="-15"/>
                      <w:marRight w:val="0"/>
                      <w:marTop w:val="0"/>
                      <w:marBottom w:val="0"/>
                      <w:divBdr>
                        <w:top w:val="none" w:sz="0" w:space="0" w:color="auto"/>
                        <w:left w:val="none" w:sz="0" w:space="0" w:color="auto"/>
                        <w:bottom w:val="none" w:sz="0" w:space="0" w:color="auto"/>
                        <w:right w:val="none" w:sz="0" w:space="0" w:color="auto"/>
                      </w:divBdr>
                      <w:divsChild>
                        <w:div w:id="10849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3697">
              <w:marLeft w:val="0"/>
              <w:marRight w:val="0"/>
              <w:marTop w:val="150"/>
              <w:marBottom w:val="150"/>
              <w:divBdr>
                <w:top w:val="none" w:sz="0" w:space="0" w:color="auto"/>
                <w:left w:val="none" w:sz="0" w:space="0" w:color="auto"/>
                <w:bottom w:val="none" w:sz="0" w:space="0" w:color="auto"/>
                <w:right w:val="none" w:sz="0" w:space="0" w:color="auto"/>
              </w:divBdr>
              <w:divsChild>
                <w:div w:id="2001539821">
                  <w:marLeft w:val="0"/>
                  <w:marRight w:val="0"/>
                  <w:marTop w:val="0"/>
                  <w:marBottom w:val="0"/>
                  <w:divBdr>
                    <w:top w:val="none" w:sz="0" w:space="0" w:color="auto"/>
                    <w:left w:val="none" w:sz="0" w:space="0" w:color="auto"/>
                    <w:bottom w:val="none" w:sz="0" w:space="0" w:color="auto"/>
                    <w:right w:val="none" w:sz="0" w:space="0" w:color="auto"/>
                  </w:divBdr>
                </w:div>
              </w:divsChild>
            </w:div>
            <w:div w:id="1024137388">
              <w:marLeft w:val="0"/>
              <w:marRight w:val="0"/>
              <w:marTop w:val="150"/>
              <w:marBottom w:val="150"/>
              <w:divBdr>
                <w:top w:val="none" w:sz="0" w:space="0" w:color="auto"/>
                <w:left w:val="none" w:sz="0" w:space="0" w:color="auto"/>
                <w:bottom w:val="none" w:sz="0" w:space="0" w:color="auto"/>
                <w:right w:val="none" w:sz="0" w:space="0" w:color="auto"/>
              </w:divBdr>
              <w:divsChild>
                <w:div w:id="1893347493">
                  <w:marLeft w:val="0"/>
                  <w:marRight w:val="0"/>
                  <w:marTop w:val="0"/>
                  <w:marBottom w:val="0"/>
                  <w:divBdr>
                    <w:top w:val="none" w:sz="0" w:space="0" w:color="auto"/>
                    <w:left w:val="none" w:sz="0" w:space="0" w:color="auto"/>
                    <w:bottom w:val="none" w:sz="0" w:space="0" w:color="auto"/>
                    <w:right w:val="none" w:sz="0" w:space="0" w:color="auto"/>
                  </w:divBdr>
                </w:div>
              </w:divsChild>
            </w:div>
            <w:div w:id="374087505">
              <w:marLeft w:val="150"/>
              <w:marRight w:val="0"/>
              <w:marTop w:val="0"/>
              <w:marBottom w:val="150"/>
              <w:divBdr>
                <w:top w:val="none" w:sz="0" w:space="0" w:color="auto"/>
                <w:left w:val="none" w:sz="0" w:space="0" w:color="auto"/>
                <w:bottom w:val="none" w:sz="0" w:space="0" w:color="auto"/>
                <w:right w:val="none" w:sz="0" w:space="0" w:color="auto"/>
              </w:divBdr>
            </w:div>
            <w:div w:id="675037648">
              <w:marLeft w:val="0"/>
              <w:marRight w:val="0"/>
              <w:marTop w:val="150"/>
              <w:marBottom w:val="150"/>
              <w:divBdr>
                <w:top w:val="none" w:sz="0" w:space="0" w:color="auto"/>
                <w:left w:val="none" w:sz="0" w:space="0" w:color="auto"/>
                <w:bottom w:val="none" w:sz="0" w:space="0" w:color="auto"/>
                <w:right w:val="none" w:sz="0" w:space="0" w:color="auto"/>
              </w:divBdr>
              <w:divsChild>
                <w:div w:id="1949389440">
                  <w:marLeft w:val="0"/>
                  <w:marRight w:val="0"/>
                  <w:marTop w:val="0"/>
                  <w:marBottom w:val="0"/>
                  <w:divBdr>
                    <w:top w:val="none" w:sz="0" w:space="0" w:color="auto"/>
                    <w:left w:val="none" w:sz="0" w:space="0" w:color="auto"/>
                    <w:bottom w:val="none" w:sz="0" w:space="0" w:color="auto"/>
                    <w:right w:val="none" w:sz="0" w:space="0" w:color="auto"/>
                  </w:divBdr>
                </w:div>
              </w:divsChild>
            </w:div>
            <w:div w:id="742289349">
              <w:marLeft w:val="0"/>
              <w:marRight w:val="0"/>
              <w:marTop w:val="150"/>
              <w:marBottom w:val="150"/>
              <w:divBdr>
                <w:top w:val="none" w:sz="0" w:space="0" w:color="auto"/>
                <w:left w:val="none" w:sz="0" w:space="0" w:color="auto"/>
                <w:bottom w:val="none" w:sz="0" w:space="0" w:color="auto"/>
                <w:right w:val="none" w:sz="0" w:space="0" w:color="auto"/>
              </w:divBdr>
              <w:divsChild>
                <w:div w:id="1661233280">
                  <w:marLeft w:val="0"/>
                  <w:marRight w:val="0"/>
                  <w:marTop w:val="0"/>
                  <w:marBottom w:val="0"/>
                  <w:divBdr>
                    <w:top w:val="none" w:sz="0" w:space="0" w:color="auto"/>
                    <w:left w:val="none" w:sz="0" w:space="0" w:color="auto"/>
                    <w:bottom w:val="none" w:sz="0" w:space="0" w:color="auto"/>
                    <w:right w:val="none" w:sz="0" w:space="0" w:color="auto"/>
                  </w:divBdr>
                </w:div>
              </w:divsChild>
            </w:div>
            <w:div w:id="1807314700">
              <w:marLeft w:val="0"/>
              <w:marRight w:val="0"/>
              <w:marTop w:val="150"/>
              <w:marBottom w:val="150"/>
              <w:divBdr>
                <w:top w:val="none" w:sz="0" w:space="0" w:color="auto"/>
                <w:left w:val="none" w:sz="0" w:space="0" w:color="auto"/>
                <w:bottom w:val="none" w:sz="0" w:space="0" w:color="auto"/>
                <w:right w:val="none" w:sz="0" w:space="0" w:color="auto"/>
              </w:divBdr>
              <w:divsChild>
                <w:div w:id="273749343">
                  <w:marLeft w:val="0"/>
                  <w:marRight w:val="0"/>
                  <w:marTop w:val="0"/>
                  <w:marBottom w:val="0"/>
                  <w:divBdr>
                    <w:top w:val="none" w:sz="0" w:space="0" w:color="auto"/>
                    <w:left w:val="none" w:sz="0" w:space="0" w:color="auto"/>
                    <w:bottom w:val="none" w:sz="0" w:space="0" w:color="auto"/>
                    <w:right w:val="none" w:sz="0" w:space="0" w:color="auto"/>
                  </w:divBdr>
                </w:div>
              </w:divsChild>
            </w:div>
            <w:div w:id="1394693940">
              <w:marLeft w:val="150"/>
              <w:marRight w:val="0"/>
              <w:marTop w:val="0"/>
              <w:marBottom w:val="150"/>
              <w:divBdr>
                <w:top w:val="none" w:sz="0" w:space="0" w:color="auto"/>
                <w:left w:val="none" w:sz="0" w:space="0" w:color="auto"/>
                <w:bottom w:val="none" w:sz="0" w:space="0" w:color="auto"/>
                <w:right w:val="none" w:sz="0" w:space="0" w:color="auto"/>
              </w:divBdr>
            </w:div>
            <w:div w:id="2033070623">
              <w:marLeft w:val="0"/>
              <w:marRight w:val="0"/>
              <w:marTop w:val="150"/>
              <w:marBottom w:val="150"/>
              <w:divBdr>
                <w:top w:val="none" w:sz="0" w:space="0" w:color="auto"/>
                <w:left w:val="none" w:sz="0" w:space="0" w:color="auto"/>
                <w:bottom w:val="none" w:sz="0" w:space="0" w:color="auto"/>
                <w:right w:val="none" w:sz="0" w:space="0" w:color="auto"/>
              </w:divBdr>
              <w:divsChild>
                <w:div w:id="2119911909">
                  <w:marLeft w:val="0"/>
                  <w:marRight w:val="0"/>
                  <w:marTop w:val="0"/>
                  <w:marBottom w:val="0"/>
                  <w:divBdr>
                    <w:top w:val="none" w:sz="0" w:space="0" w:color="auto"/>
                    <w:left w:val="none" w:sz="0" w:space="0" w:color="auto"/>
                    <w:bottom w:val="none" w:sz="0" w:space="0" w:color="auto"/>
                    <w:right w:val="none" w:sz="0" w:space="0" w:color="auto"/>
                  </w:divBdr>
                </w:div>
              </w:divsChild>
            </w:div>
            <w:div w:id="868445675">
              <w:marLeft w:val="0"/>
              <w:marRight w:val="0"/>
              <w:marTop w:val="150"/>
              <w:marBottom w:val="150"/>
              <w:divBdr>
                <w:top w:val="none" w:sz="0" w:space="0" w:color="auto"/>
                <w:left w:val="none" w:sz="0" w:space="0" w:color="auto"/>
                <w:bottom w:val="none" w:sz="0" w:space="0" w:color="auto"/>
                <w:right w:val="none" w:sz="0" w:space="0" w:color="auto"/>
              </w:divBdr>
              <w:divsChild>
                <w:div w:id="2027977231">
                  <w:marLeft w:val="0"/>
                  <w:marRight w:val="0"/>
                  <w:marTop w:val="0"/>
                  <w:marBottom w:val="0"/>
                  <w:divBdr>
                    <w:top w:val="none" w:sz="0" w:space="0" w:color="auto"/>
                    <w:left w:val="none" w:sz="0" w:space="0" w:color="auto"/>
                    <w:bottom w:val="none" w:sz="0" w:space="0" w:color="auto"/>
                    <w:right w:val="none" w:sz="0" w:space="0" w:color="auto"/>
                  </w:divBdr>
                </w:div>
              </w:divsChild>
            </w:div>
            <w:div w:id="1685984396">
              <w:marLeft w:val="150"/>
              <w:marRight w:val="0"/>
              <w:marTop w:val="0"/>
              <w:marBottom w:val="150"/>
              <w:divBdr>
                <w:top w:val="none" w:sz="0" w:space="0" w:color="auto"/>
                <w:left w:val="none" w:sz="0" w:space="0" w:color="auto"/>
                <w:bottom w:val="none" w:sz="0" w:space="0" w:color="auto"/>
                <w:right w:val="none" w:sz="0" w:space="0" w:color="auto"/>
              </w:divBdr>
            </w:div>
            <w:div w:id="1420099939">
              <w:marLeft w:val="0"/>
              <w:marRight w:val="0"/>
              <w:marTop w:val="150"/>
              <w:marBottom w:val="150"/>
              <w:divBdr>
                <w:top w:val="none" w:sz="0" w:space="0" w:color="auto"/>
                <w:left w:val="none" w:sz="0" w:space="0" w:color="auto"/>
                <w:bottom w:val="none" w:sz="0" w:space="0" w:color="auto"/>
                <w:right w:val="none" w:sz="0" w:space="0" w:color="auto"/>
              </w:divBdr>
              <w:divsChild>
                <w:div w:id="1278416393">
                  <w:marLeft w:val="0"/>
                  <w:marRight w:val="0"/>
                  <w:marTop w:val="0"/>
                  <w:marBottom w:val="0"/>
                  <w:divBdr>
                    <w:top w:val="none" w:sz="0" w:space="0" w:color="auto"/>
                    <w:left w:val="none" w:sz="0" w:space="0" w:color="auto"/>
                    <w:bottom w:val="none" w:sz="0" w:space="0" w:color="auto"/>
                    <w:right w:val="none" w:sz="0" w:space="0" w:color="auto"/>
                  </w:divBdr>
                </w:div>
              </w:divsChild>
            </w:div>
            <w:div w:id="851918021">
              <w:marLeft w:val="0"/>
              <w:marRight w:val="0"/>
              <w:marTop w:val="150"/>
              <w:marBottom w:val="150"/>
              <w:divBdr>
                <w:top w:val="none" w:sz="0" w:space="0" w:color="auto"/>
                <w:left w:val="none" w:sz="0" w:space="0" w:color="auto"/>
                <w:bottom w:val="none" w:sz="0" w:space="0" w:color="auto"/>
                <w:right w:val="none" w:sz="0" w:space="0" w:color="auto"/>
              </w:divBdr>
              <w:divsChild>
                <w:div w:id="1265000453">
                  <w:marLeft w:val="0"/>
                  <w:marRight w:val="0"/>
                  <w:marTop w:val="0"/>
                  <w:marBottom w:val="0"/>
                  <w:divBdr>
                    <w:top w:val="none" w:sz="0" w:space="0" w:color="auto"/>
                    <w:left w:val="none" w:sz="0" w:space="0" w:color="auto"/>
                    <w:bottom w:val="none" w:sz="0" w:space="0" w:color="auto"/>
                    <w:right w:val="none" w:sz="0" w:space="0" w:color="auto"/>
                  </w:divBdr>
                </w:div>
              </w:divsChild>
            </w:div>
            <w:div w:id="2039232291">
              <w:marLeft w:val="0"/>
              <w:marRight w:val="0"/>
              <w:marTop w:val="150"/>
              <w:marBottom w:val="150"/>
              <w:divBdr>
                <w:top w:val="none" w:sz="0" w:space="0" w:color="auto"/>
                <w:left w:val="none" w:sz="0" w:space="0" w:color="auto"/>
                <w:bottom w:val="none" w:sz="0" w:space="0" w:color="auto"/>
                <w:right w:val="none" w:sz="0" w:space="0" w:color="auto"/>
              </w:divBdr>
              <w:divsChild>
                <w:div w:id="15586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8238">
      <w:bodyDiv w:val="1"/>
      <w:marLeft w:val="0"/>
      <w:marRight w:val="0"/>
      <w:marTop w:val="0"/>
      <w:marBottom w:val="0"/>
      <w:divBdr>
        <w:top w:val="none" w:sz="0" w:space="0" w:color="auto"/>
        <w:left w:val="none" w:sz="0" w:space="0" w:color="auto"/>
        <w:bottom w:val="none" w:sz="0" w:space="0" w:color="auto"/>
        <w:right w:val="none" w:sz="0" w:space="0" w:color="auto"/>
      </w:divBdr>
      <w:divsChild>
        <w:div w:id="22172838">
          <w:marLeft w:val="0"/>
          <w:marRight w:val="0"/>
          <w:marTop w:val="0"/>
          <w:marBottom w:val="480"/>
          <w:divBdr>
            <w:top w:val="none" w:sz="0" w:space="0" w:color="auto"/>
            <w:left w:val="none" w:sz="0" w:space="0" w:color="auto"/>
            <w:bottom w:val="none" w:sz="0" w:space="0" w:color="auto"/>
            <w:right w:val="none" w:sz="0" w:space="0" w:color="auto"/>
          </w:divBdr>
          <w:divsChild>
            <w:div w:id="601497498">
              <w:marLeft w:val="0"/>
              <w:marRight w:val="0"/>
              <w:marTop w:val="0"/>
              <w:marBottom w:val="0"/>
              <w:divBdr>
                <w:top w:val="none" w:sz="0" w:space="0" w:color="auto"/>
                <w:left w:val="none" w:sz="0" w:space="0" w:color="auto"/>
                <w:bottom w:val="none" w:sz="0" w:space="0" w:color="auto"/>
                <w:right w:val="none" w:sz="0" w:space="0" w:color="auto"/>
              </w:divBdr>
            </w:div>
            <w:div w:id="1571840417">
              <w:marLeft w:val="0"/>
              <w:marRight w:val="0"/>
              <w:marTop w:val="0"/>
              <w:marBottom w:val="0"/>
              <w:divBdr>
                <w:top w:val="none" w:sz="0" w:space="0" w:color="auto"/>
                <w:left w:val="none" w:sz="0" w:space="0" w:color="auto"/>
                <w:bottom w:val="none" w:sz="0" w:space="0" w:color="auto"/>
                <w:right w:val="none" w:sz="0" w:space="0" w:color="auto"/>
              </w:divBdr>
            </w:div>
          </w:divsChild>
        </w:div>
        <w:div w:id="620385094">
          <w:marLeft w:val="0"/>
          <w:marRight w:val="0"/>
          <w:marTop w:val="0"/>
          <w:marBottom w:val="480"/>
          <w:divBdr>
            <w:top w:val="none" w:sz="0" w:space="0" w:color="auto"/>
            <w:left w:val="none" w:sz="0" w:space="0" w:color="auto"/>
            <w:bottom w:val="none" w:sz="0" w:space="0" w:color="auto"/>
            <w:right w:val="none" w:sz="0" w:space="0" w:color="auto"/>
          </w:divBdr>
          <w:divsChild>
            <w:div w:id="2123188605">
              <w:marLeft w:val="0"/>
              <w:marRight w:val="0"/>
              <w:marTop w:val="0"/>
              <w:marBottom w:val="0"/>
              <w:divBdr>
                <w:top w:val="none" w:sz="0" w:space="0" w:color="auto"/>
                <w:left w:val="none" w:sz="0" w:space="0" w:color="auto"/>
                <w:bottom w:val="none" w:sz="0" w:space="0" w:color="auto"/>
                <w:right w:val="none" w:sz="0" w:space="0" w:color="auto"/>
              </w:divBdr>
            </w:div>
            <w:div w:id="1539975198">
              <w:marLeft w:val="0"/>
              <w:marRight w:val="0"/>
              <w:marTop w:val="0"/>
              <w:marBottom w:val="0"/>
              <w:divBdr>
                <w:top w:val="none" w:sz="0" w:space="0" w:color="auto"/>
                <w:left w:val="none" w:sz="0" w:space="0" w:color="auto"/>
                <w:bottom w:val="none" w:sz="0" w:space="0" w:color="auto"/>
                <w:right w:val="none" w:sz="0" w:space="0" w:color="auto"/>
              </w:divBdr>
            </w:div>
          </w:divsChild>
        </w:div>
        <w:div w:id="426270883">
          <w:marLeft w:val="0"/>
          <w:marRight w:val="0"/>
          <w:marTop w:val="0"/>
          <w:marBottom w:val="480"/>
          <w:divBdr>
            <w:top w:val="none" w:sz="0" w:space="0" w:color="auto"/>
            <w:left w:val="none" w:sz="0" w:space="0" w:color="auto"/>
            <w:bottom w:val="none" w:sz="0" w:space="0" w:color="auto"/>
            <w:right w:val="none" w:sz="0" w:space="0" w:color="auto"/>
          </w:divBdr>
          <w:divsChild>
            <w:div w:id="855079661">
              <w:marLeft w:val="0"/>
              <w:marRight w:val="0"/>
              <w:marTop w:val="0"/>
              <w:marBottom w:val="0"/>
              <w:divBdr>
                <w:top w:val="none" w:sz="0" w:space="0" w:color="auto"/>
                <w:left w:val="none" w:sz="0" w:space="0" w:color="auto"/>
                <w:bottom w:val="none" w:sz="0" w:space="0" w:color="auto"/>
                <w:right w:val="none" w:sz="0" w:space="0" w:color="auto"/>
              </w:divBdr>
            </w:div>
            <w:div w:id="359474426">
              <w:marLeft w:val="0"/>
              <w:marRight w:val="0"/>
              <w:marTop w:val="0"/>
              <w:marBottom w:val="0"/>
              <w:divBdr>
                <w:top w:val="none" w:sz="0" w:space="0" w:color="auto"/>
                <w:left w:val="none" w:sz="0" w:space="0" w:color="auto"/>
                <w:bottom w:val="none" w:sz="0" w:space="0" w:color="auto"/>
                <w:right w:val="none" w:sz="0" w:space="0" w:color="auto"/>
              </w:divBdr>
            </w:div>
          </w:divsChild>
        </w:div>
        <w:div w:id="643006157">
          <w:marLeft w:val="0"/>
          <w:marRight w:val="0"/>
          <w:marTop w:val="0"/>
          <w:marBottom w:val="480"/>
          <w:divBdr>
            <w:top w:val="none" w:sz="0" w:space="0" w:color="auto"/>
            <w:left w:val="none" w:sz="0" w:space="0" w:color="auto"/>
            <w:bottom w:val="none" w:sz="0" w:space="0" w:color="auto"/>
            <w:right w:val="none" w:sz="0" w:space="0" w:color="auto"/>
          </w:divBdr>
          <w:divsChild>
            <w:div w:id="2027828362">
              <w:marLeft w:val="0"/>
              <w:marRight w:val="0"/>
              <w:marTop w:val="0"/>
              <w:marBottom w:val="0"/>
              <w:divBdr>
                <w:top w:val="none" w:sz="0" w:space="0" w:color="auto"/>
                <w:left w:val="none" w:sz="0" w:space="0" w:color="auto"/>
                <w:bottom w:val="none" w:sz="0" w:space="0" w:color="auto"/>
                <w:right w:val="none" w:sz="0" w:space="0" w:color="auto"/>
              </w:divBdr>
            </w:div>
            <w:div w:id="449512659">
              <w:marLeft w:val="0"/>
              <w:marRight w:val="0"/>
              <w:marTop w:val="0"/>
              <w:marBottom w:val="0"/>
              <w:divBdr>
                <w:top w:val="none" w:sz="0" w:space="0" w:color="auto"/>
                <w:left w:val="none" w:sz="0" w:space="0" w:color="auto"/>
                <w:bottom w:val="none" w:sz="0" w:space="0" w:color="auto"/>
                <w:right w:val="none" w:sz="0" w:space="0" w:color="auto"/>
              </w:divBdr>
            </w:div>
          </w:divsChild>
        </w:div>
        <w:div w:id="22443080">
          <w:marLeft w:val="0"/>
          <w:marRight w:val="0"/>
          <w:marTop w:val="0"/>
          <w:marBottom w:val="480"/>
          <w:divBdr>
            <w:top w:val="none" w:sz="0" w:space="0" w:color="auto"/>
            <w:left w:val="none" w:sz="0" w:space="0" w:color="auto"/>
            <w:bottom w:val="none" w:sz="0" w:space="0" w:color="auto"/>
            <w:right w:val="none" w:sz="0" w:space="0" w:color="auto"/>
          </w:divBdr>
          <w:divsChild>
            <w:div w:id="960066056">
              <w:marLeft w:val="0"/>
              <w:marRight w:val="0"/>
              <w:marTop w:val="0"/>
              <w:marBottom w:val="0"/>
              <w:divBdr>
                <w:top w:val="none" w:sz="0" w:space="0" w:color="auto"/>
                <w:left w:val="none" w:sz="0" w:space="0" w:color="auto"/>
                <w:bottom w:val="none" w:sz="0" w:space="0" w:color="auto"/>
                <w:right w:val="none" w:sz="0" w:space="0" w:color="auto"/>
              </w:divBdr>
            </w:div>
            <w:div w:id="1173033868">
              <w:marLeft w:val="0"/>
              <w:marRight w:val="0"/>
              <w:marTop w:val="0"/>
              <w:marBottom w:val="0"/>
              <w:divBdr>
                <w:top w:val="none" w:sz="0" w:space="0" w:color="auto"/>
                <w:left w:val="none" w:sz="0" w:space="0" w:color="auto"/>
                <w:bottom w:val="none" w:sz="0" w:space="0" w:color="auto"/>
                <w:right w:val="none" w:sz="0" w:space="0" w:color="auto"/>
              </w:divBdr>
            </w:div>
          </w:divsChild>
        </w:div>
        <w:div w:id="189955813">
          <w:marLeft w:val="0"/>
          <w:marRight w:val="0"/>
          <w:marTop w:val="0"/>
          <w:marBottom w:val="480"/>
          <w:divBdr>
            <w:top w:val="none" w:sz="0" w:space="0" w:color="auto"/>
            <w:left w:val="none" w:sz="0" w:space="0" w:color="auto"/>
            <w:bottom w:val="none" w:sz="0" w:space="0" w:color="auto"/>
            <w:right w:val="none" w:sz="0" w:space="0" w:color="auto"/>
          </w:divBdr>
          <w:divsChild>
            <w:div w:id="193659968">
              <w:marLeft w:val="0"/>
              <w:marRight w:val="0"/>
              <w:marTop w:val="0"/>
              <w:marBottom w:val="0"/>
              <w:divBdr>
                <w:top w:val="none" w:sz="0" w:space="0" w:color="auto"/>
                <w:left w:val="none" w:sz="0" w:space="0" w:color="auto"/>
                <w:bottom w:val="none" w:sz="0" w:space="0" w:color="auto"/>
                <w:right w:val="none" w:sz="0" w:space="0" w:color="auto"/>
              </w:divBdr>
            </w:div>
            <w:div w:id="263732639">
              <w:marLeft w:val="0"/>
              <w:marRight w:val="0"/>
              <w:marTop w:val="0"/>
              <w:marBottom w:val="0"/>
              <w:divBdr>
                <w:top w:val="none" w:sz="0" w:space="0" w:color="auto"/>
                <w:left w:val="none" w:sz="0" w:space="0" w:color="auto"/>
                <w:bottom w:val="none" w:sz="0" w:space="0" w:color="auto"/>
                <w:right w:val="none" w:sz="0" w:space="0" w:color="auto"/>
              </w:divBdr>
            </w:div>
          </w:divsChild>
        </w:div>
        <w:div w:id="1171212851">
          <w:marLeft w:val="0"/>
          <w:marRight w:val="0"/>
          <w:marTop w:val="0"/>
          <w:marBottom w:val="480"/>
          <w:divBdr>
            <w:top w:val="none" w:sz="0" w:space="0" w:color="auto"/>
            <w:left w:val="none" w:sz="0" w:space="0" w:color="auto"/>
            <w:bottom w:val="none" w:sz="0" w:space="0" w:color="auto"/>
            <w:right w:val="none" w:sz="0" w:space="0" w:color="auto"/>
          </w:divBdr>
          <w:divsChild>
            <w:div w:id="1006133624">
              <w:marLeft w:val="0"/>
              <w:marRight w:val="0"/>
              <w:marTop w:val="0"/>
              <w:marBottom w:val="0"/>
              <w:divBdr>
                <w:top w:val="none" w:sz="0" w:space="0" w:color="auto"/>
                <w:left w:val="none" w:sz="0" w:space="0" w:color="auto"/>
                <w:bottom w:val="none" w:sz="0" w:space="0" w:color="auto"/>
                <w:right w:val="none" w:sz="0" w:space="0" w:color="auto"/>
              </w:divBdr>
            </w:div>
            <w:div w:id="1866794053">
              <w:marLeft w:val="0"/>
              <w:marRight w:val="0"/>
              <w:marTop w:val="0"/>
              <w:marBottom w:val="0"/>
              <w:divBdr>
                <w:top w:val="none" w:sz="0" w:space="0" w:color="auto"/>
                <w:left w:val="none" w:sz="0" w:space="0" w:color="auto"/>
                <w:bottom w:val="none" w:sz="0" w:space="0" w:color="auto"/>
                <w:right w:val="none" w:sz="0" w:space="0" w:color="auto"/>
              </w:divBdr>
            </w:div>
          </w:divsChild>
        </w:div>
        <w:div w:id="654644533">
          <w:marLeft w:val="0"/>
          <w:marRight w:val="0"/>
          <w:marTop w:val="0"/>
          <w:marBottom w:val="480"/>
          <w:divBdr>
            <w:top w:val="none" w:sz="0" w:space="0" w:color="auto"/>
            <w:left w:val="none" w:sz="0" w:space="0" w:color="auto"/>
            <w:bottom w:val="none" w:sz="0" w:space="0" w:color="auto"/>
            <w:right w:val="none" w:sz="0" w:space="0" w:color="auto"/>
          </w:divBdr>
          <w:divsChild>
            <w:div w:id="851378813">
              <w:marLeft w:val="0"/>
              <w:marRight w:val="0"/>
              <w:marTop w:val="0"/>
              <w:marBottom w:val="0"/>
              <w:divBdr>
                <w:top w:val="none" w:sz="0" w:space="0" w:color="auto"/>
                <w:left w:val="none" w:sz="0" w:space="0" w:color="auto"/>
                <w:bottom w:val="none" w:sz="0" w:space="0" w:color="auto"/>
                <w:right w:val="none" w:sz="0" w:space="0" w:color="auto"/>
              </w:divBdr>
            </w:div>
            <w:div w:id="2109226296">
              <w:marLeft w:val="0"/>
              <w:marRight w:val="0"/>
              <w:marTop w:val="0"/>
              <w:marBottom w:val="0"/>
              <w:divBdr>
                <w:top w:val="none" w:sz="0" w:space="0" w:color="auto"/>
                <w:left w:val="none" w:sz="0" w:space="0" w:color="auto"/>
                <w:bottom w:val="none" w:sz="0" w:space="0" w:color="auto"/>
                <w:right w:val="none" w:sz="0" w:space="0" w:color="auto"/>
              </w:divBdr>
            </w:div>
          </w:divsChild>
        </w:div>
        <w:div w:id="1554542103">
          <w:marLeft w:val="0"/>
          <w:marRight w:val="0"/>
          <w:marTop w:val="0"/>
          <w:marBottom w:val="480"/>
          <w:divBdr>
            <w:top w:val="none" w:sz="0" w:space="0" w:color="auto"/>
            <w:left w:val="none" w:sz="0" w:space="0" w:color="auto"/>
            <w:bottom w:val="none" w:sz="0" w:space="0" w:color="auto"/>
            <w:right w:val="none" w:sz="0" w:space="0" w:color="auto"/>
          </w:divBdr>
          <w:divsChild>
            <w:div w:id="420957963">
              <w:marLeft w:val="0"/>
              <w:marRight w:val="0"/>
              <w:marTop w:val="0"/>
              <w:marBottom w:val="0"/>
              <w:divBdr>
                <w:top w:val="none" w:sz="0" w:space="0" w:color="auto"/>
                <w:left w:val="none" w:sz="0" w:space="0" w:color="auto"/>
                <w:bottom w:val="none" w:sz="0" w:space="0" w:color="auto"/>
                <w:right w:val="none" w:sz="0" w:space="0" w:color="auto"/>
              </w:divBdr>
            </w:div>
            <w:div w:id="442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7182">
      <w:bodyDiv w:val="1"/>
      <w:marLeft w:val="0"/>
      <w:marRight w:val="0"/>
      <w:marTop w:val="0"/>
      <w:marBottom w:val="0"/>
      <w:divBdr>
        <w:top w:val="none" w:sz="0" w:space="0" w:color="auto"/>
        <w:left w:val="none" w:sz="0" w:space="0" w:color="auto"/>
        <w:bottom w:val="none" w:sz="0" w:space="0" w:color="auto"/>
        <w:right w:val="none" w:sz="0" w:space="0" w:color="auto"/>
      </w:divBdr>
      <w:divsChild>
        <w:div w:id="83958730">
          <w:marLeft w:val="0"/>
          <w:marRight w:val="0"/>
          <w:marTop w:val="0"/>
          <w:marBottom w:val="0"/>
          <w:divBdr>
            <w:top w:val="none" w:sz="0" w:space="0" w:color="auto"/>
            <w:left w:val="none" w:sz="0" w:space="0" w:color="auto"/>
            <w:bottom w:val="none" w:sz="0" w:space="0" w:color="auto"/>
            <w:right w:val="none" w:sz="0" w:space="0" w:color="auto"/>
          </w:divBdr>
          <w:divsChild>
            <w:div w:id="1200701794">
              <w:marLeft w:val="0"/>
              <w:marRight w:val="0"/>
              <w:marTop w:val="0"/>
              <w:marBottom w:val="480"/>
              <w:divBdr>
                <w:top w:val="none" w:sz="0" w:space="0" w:color="auto"/>
                <w:left w:val="none" w:sz="0" w:space="0" w:color="auto"/>
                <w:bottom w:val="none" w:sz="0" w:space="0" w:color="auto"/>
                <w:right w:val="none" w:sz="0" w:space="0" w:color="auto"/>
              </w:divBdr>
              <w:divsChild>
                <w:div w:id="347683315">
                  <w:marLeft w:val="0"/>
                  <w:marRight w:val="0"/>
                  <w:marTop w:val="0"/>
                  <w:marBottom w:val="0"/>
                  <w:divBdr>
                    <w:top w:val="none" w:sz="0" w:space="0" w:color="auto"/>
                    <w:left w:val="none" w:sz="0" w:space="0" w:color="auto"/>
                    <w:bottom w:val="none" w:sz="0" w:space="0" w:color="auto"/>
                    <w:right w:val="none" w:sz="0" w:space="0" w:color="auto"/>
                  </w:divBdr>
                </w:div>
                <w:div w:id="882789009">
                  <w:marLeft w:val="0"/>
                  <w:marRight w:val="0"/>
                  <w:marTop w:val="0"/>
                  <w:marBottom w:val="0"/>
                  <w:divBdr>
                    <w:top w:val="none" w:sz="0" w:space="0" w:color="auto"/>
                    <w:left w:val="none" w:sz="0" w:space="0" w:color="auto"/>
                    <w:bottom w:val="none" w:sz="0" w:space="0" w:color="auto"/>
                    <w:right w:val="none" w:sz="0" w:space="0" w:color="auto"/>
                  </w:divBdr>
                </w:div>
              </w:divsChild>
            </w:div>
            <w:div w:id="225847901">
              <w:marLeft w:val="0"/>
              <w:marRight w:val="0"/>
              <w:marTop w:val="0"/>
              <w:marBottom w:val="480"/>
              <w:divBdr>
                <w:top w:val="none" w:sz="0" w:space="0" w:color="auto"/>
                <w:left w:val="none" w:sz="0" w:space="0" w:color="auto"/>
                <w:bottom w:val="none" w:sz="0" w:space="0" w:color="auto"/>
                <w:right w:val="none" w:sz="0" w:space="0" w:color="auto"/>
              </w:divBdr>
              <w:divsChild>
                <w:div w:id="1566910577">
                  <w:marLeft w:val="0"/>
                  <w:marRight w:val="0"/>
                  <w:marTop w:val="0"/>
                  <w:marBottom w:val="0"/>
                  <w:divBdr>
                    <w:top w:val="none" w:sz="0" w:space="0" w:color="auto"/>
                    <w:left w:val="none" w:sz="0" w:space="0" w:color="auto"/>
                    <w:bottom w:val="none" w:sz="0" w:space="0" w:color="auto"/>
                    <w:right w:val="none" w:sz="0" w:space="0" w:color="auto"/>
                  </w:divBdr>
                </w:div>
                <w:div w:id="181672739">
                  <w:marLeft w:val="0"/>
                  <w:marRight w:val="0"/>
                  <w:marTop w:val="0"/>
                  <w:marBottom w:val="0"/>
                  <w:divBdr>
                    <w:top w:val="none" w:sz="0" w:space="0" w:color="auto"/>
                    <w:left w:val="none" w:sz="0" w:space="0" w:color="auto"/>
                    <w:bottom w:val="none" w:sz="0" w:space="0" w:color="auto"/>
                    <w:right w:val="none" w:sz="0" w:space="0" w:color="auto"/>
                  </w:divBdr>
                </w:div>
              </w:divsChild>
            </w:div>
            <w:div w:id="1164392419">
              <w:marLeft w:val="0"/>
              <w:marRight w:val="0"/>
              <w:marTop w:val="0"/>
              <w:marBottom w:val="480"/>
              <w:divBdr>
                <w:top w:val="none" w:sz="0" w:space="0" w:color="auto"/>
                <w:left w:val="none" w:sz="0" w:space="0" w:color="auto"/>
                <w:bottom w:val="none" w:sz="0" w:space="0" w:color="auto"/>
                <w:right w:val="none" w:sz="0" w:space="0" w:color="auto"/>
              </w:divBdr>
              <w:divsChild>
                <w:div w:id="1479152422">
                  <w:marLeft w:val="0"/>
                  <w:marRight w:val="0"/>
                  <w:marTop w:val="0"/>
                  <w:marBottom w:val="0"/>
                  <w:divBdr>
                    <w:top w:val="none" w:sz="0" w:space="0" w:color="auto"/>
                    <w:left w:val="none" w:sz="0" w:space="0" w:color="auto"/>
                    <w:bottom w:val="none" w:sz="0" w:space="0" w:color="auto"/>
                    <w:right w:val="none" w:sz="0" w:space="0" w:color="auto"/>
                  </w:divBdr>
                </w:div>
                <w:div w:id="451167295">
                  <w:marLeft w:val="0"/>
                  <w:marRight w:val="0"/>
                  <w:marTop w:val="0"/>
                  <w:marBottom w:val="0"/>
                  <w:divBdr>
                    <w:top w:val="none" w:sz="0" w:space="0" w:color="auto"/>
                    <w:left w:val="none" w:sz="0" w:space="0" w:color="auto"/>
                    <w:bottom w:val="none" w:sz="0" w:space="0" w:color="auto"/>
                    <w:right w:val="none" w:sz="0" w:space="0" w:color="auto"/>
                  </w:divBdr>
                </w:div>
              </w:divsChild>
            </w:div>
            <w:div w:id="1623271764">
              <w:marLeft w:val="0"/>
              <w:marRight w:val="0"/>
              <w:marTop w:val="0"/>
              <w:marBottom w:val="480"/>
              <w:divBdr>
                <w:top w:val="none" w:sz="0" w:space="0" w:color="auto"/>
                <w:left w:val="none" w:sz="0" w:space="0" w:color="auto"/>
                <w:bottom w:val="none" w:sz="0" w:space="0" w:color="auto"/>
                <w:right w:val="none" w:sz="0" w:space="0" w:color="auto"/>
              </w:divBdr>
              <w:divsChild>
                <w:div w:id="230501955">
                  <w:marLeft w:val="0"/>
                  <w:marRight w:val="0"/>
                  <w:marTop w:val="0"/>
                  <w:marBottom w:val="0"/>
                  <w:divBdr>
                    <w:top w:val="none" w:sz="0" w:space="0" w:color="auto"/>
                    <w:left w:val="none" w:sz="0" w:space="0" w:color="auto"/>
                    <w:bottom w:val="none" w:sz="0" w:space="0" w:color="auto"/>
                    <w:right w:val="none" w:sz="0" w:space="0" w:color="auto"/>
                  </w:divBdr>
                </w:div>
                <w:div w:id="13748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6406">
      <w:bodyDiv w:val="1"/>
      <w:marLeft w:val="0"/>
      <w:marRight w:val="0"/>
      <w:marTop w:val="0"/>
      <w:marBottom w:val="0"/>
      <w:divBdr>
        <w:top w:val="none" w:sz="0" w:space="0" w:color="auto"/>
        <w:left w:val="none" w:sz="0" w:space="0" w:color="auto"/>
        <w:bottom w:val="none" w:sz="0" w:space="0" w:color="auto"/>
        <w:right w:val="none" w:sz="0" w:space="0" w:color="auto"/>
      </w:divBdr>
      <w:divsChild>
        <w:div w:id="1968585987">
          <w:marLeft w:val="0"/>
          <w:marRight w:val="0"/>
          <w:marTop w:val="0"/>
          <w:marBottom w:val="0"/>
          <w:divBdr>
            <w:top w:val="none" w:sz="0" w:space="0" w:color="auto"/>
            <w:left w:val="none" w:sz="0" w:space="0" w:color="auto"/>
            <w:bottom w:val="none" w:sz="0" w:space="0" w:color="auto"/>
            <w:right w:val="none" w:sz="0" w:space="0" w:color="auto"/>
          </w:divBdr>
          <w:divsChild>
            <w:div w:id="1352148533">
              <w:marLeft w:val="0"/>
              <w:marRight w:val="0"/>
              <w:marTop w:val="0"/>
              <w:marBottom w:val="480"/>
              <w:divBdr>
                <w:top w:val="none" w:sz="0" w:space="0" w:color="auto"/>
                <w:left w:val="none" w:sz="0" w:space="0" w:color="auto"/>
                <w:bottom w:val="none" w:sz="0" w:space="0" w:color="auto"/>
                <w:right w:val="none" w:sz="0" w:space="0" w:color="auto"/>
              </w:divBdr>
              <w:divsChild>
                <w:div w:id="1176920003">
                  <w:marLeft w:val="0"/>
                  <w:marRight w:val="0"/>
                  <w:marTop w:val="0"/>
                  <w:marBottom w:val="0"/>
                  <w:divBdr>
                    <w:top w:val="none" w:sz="0" w:space="0" w:color="auto"/>
                    <w:left w:val="none" w:sz="0" w:space="0" w:color="auto"/>
                    <w:bottom w:val="none" w:sz="0" w:space="0" w:color="auto"/>
                    <w:right w:val="none" w:sz="0" w:space="0" w:color="auto"/>
                  </w:divBdr>
                </w:div>
                <w:div w:id="1326131522">
                  <w:marLeft w:val="0"/>
                  <w:marRight w:val="0"/>
                  <w:marTop w:val="0"/>
                  <w:marBottom w:val="0"/>
                  <w:divBdr>
                    <w:top w:val="none" w:sz="0" w:space="0" w:color="auto"/>
                    <w:left w:val="none" w:sz="0" w:space="0" w:color="auto"/>
                    <w:bottom w:val="none" w:sz="0" w:space="0" w:color="auto"/>
                    <w:right w:val="none" w:sz="0" w:space="0" w:color="auto"/>
                  </w:divBdr>
                </w:div>
              </w:divsChild>
            </w:div>
            <w:div w:id="138424961">
              <w:marLeft w:val="0"/>
              <w:marRight w:val="0"/>
              <w:marTop w:val="0"/>
              <w:marBottom w:val="480"/>
              <w:divBdr>
                <w:top w:val="none" w:sz="0" w:space="0" w:color="auto"/>
                <w:left w:val="none" w:sz="0" w:space="0" w:color="auto"/>
                <w:bottom w:val="none" w:sz="0" w:space="0" w:color="auto"/>
                <w:right w:val="none" w:sz="0" w:space="0" w:color="auto"/>
              </w:divBdr>
              <w:divsChild>
                <w:div w:id="1259479860">
                  <w:marLeft w:val="0"/>
                  <w:marRight w:val="0"/>
                  <w:marTop w:val="0"/>
                  <w:marBottom w:val="0"/>
                  <w:divBdr>
                    <w:top w:val="none" w:sz="0" w:space="0" w:color="auto"/>
                    <w:left w:val="none" w:sz="0" w:space="0" w:color="auto"/>
                    <w:bottom w:val="none" w:sz="0" w:space="0" w:color="auto"/>
                    <w:right w:val="none" w:sz="0" w:space="0" w:color="auto"/>
                  </w:divBdr>
                </w:div>
                <w:div w:id="631784686">
                  <w:marLeft w:val="0"/>
                  <w:marRight w:val="0"/>
                  <w:marTop w:val="0"/>
                  <w:marBottom w:val="0"/>
                  <w:divBdr>
                    <w:top w:val="none" w:sz="0" w:space="0" w:color="auto"/>
                    <w:left w:val="none" w:sz="0" w:space="0" w:color="auto"/>
                    <w:bottom w:val="none" w:sz="0" w:space="0" w:color="auto"/>
                    <w:right w:val="none" w:sz="0" w:space="0" w:color="auto"/>
                  </w:divBdr>
                </w:div>
              </w:divsChild>
            </w:div>
            <w:div w:id="773981835">
              <w:marLeft w:val="0"/>
              <w:marRight w:val="0"/>
              <w:marTop w:val="0"/>
              <w:marBottom w:val="480"/>
              <w:divBdr>
                <w:top w:val="none" w:sz="0" w:space="0" w:color="auto"/>
                <w:left w:val="none" w:sz="0" w:space="0" w:color="auto"/>
                <w:bottom w:val="none" w:sz="0" w:space="0" w:color="auto"/>
                <w:right w:val="none" w:sz="0" w:space="0" w:color="auto"/>
              </w:divBdr>
              <w:divsChild>
                <w:div w:id="494997087">
                  <w:marLeft w:val="0"/>
                  <w:marRight w:val="0"/>
                  <w:marTop w:val="0"/>
                  <w:marBottom w:val="0"/>
                  <w:divBdr>
                    <w:top w:val="none" w:sz="0" w:space="0" w:color="auto"/>
                    <w:left w:val="none" w:sz="0" w:space="0" w:color="auto"/>
                    <w:bottom w:val="none" w:sz="0" w:space="0" w:color="auto"/>
                    <w:right w:val="none" w:sz="0" w:space="0" w:color="auto"/>
                  </w:divBdr>
                </w:div>
                <w:div w:id="1810971350">
                  <w:marLeft w:val="0"/>
                  <w:marRight w:val="0"/>
                  <w:marTop w:val="0"/>
                  <w:marBottom w:val="0"/>
                  <w:divBdr>
                    <w:top w:val="none" w:sz="0" w:space="0" w:color="auto"/>
                    <w:left w:val="none" w:sz="0" w:space="0" w:color="auto"/>
                    <w:bottom w:val="none" w:sz="0" w:space="0" w:color="auto"/>
                    <w:right w:val="none" w:sz="0" w:space="0" w:color="auto"/>
                  </w:divBdr>
                </w:div>
              </w:divsChild>
            </w:div>
            <w:div w:id="400761050">
              <w:marLeft w:val="0"/>
              <w:marRight w:val="0"/>
              <w:marTop w:val="0"/>
              <w:marBottom w:val="480"/>
              <w:divBdr>
                <w:top w:val="none" w:sz="0" w:space="0" w:color="auto"/>
                <w:left w:val="none" w:sz="0" w:space="0" w:color="auto"/>
                <w:bottom w:val="none" w:sz="0" w:space="0" w:color="auto"/>
                <w:right w:val="none" w:sz="0" w:space="0" w:color="auto"/>
              </w:divBdr>
              <w:divsChild>
                <w:div w:id="284509128">
                  <w:marLeft w:val="0"/>
                  <w:marRight w:val="0"/>
                  <w:marTop w:val="0"/>
                  <w:marBottom w:val="0"/>
                  <w:divBdr>
                    <w:top w:val="none" w:sz="0" w:space="0" w:color="auto"/>
                    <w:left w:val="none" w:sz="0" w:space="0" w:color="auto"/>
                    <w:bottom w:val="none" w:sz="0" w:space="0" w:color="auto"/>
                    <w:right w:val="none" w:sz="0" w:space="0" w:color="auto"/>
                  </w:divBdr>
                </w:div>
                <w:div w:id="1615403547">
                  <w:marLeft w:val="0"/>
                  <w:marRight w:val="0"/>
                  <w:marTop w:val="0"/>
                  <w:marBottom w:val="0"/>
                  <w:divBdr>
                    <w:top w:val="none" w:sz="0" w:space="0" w:color="auto"/>
                    <w:left w:val="none" w:sz="0" w:space="0" w:color="auto"/>
                    <w:bottom w:val="none" w:sz="0" w:space="0" w:color="auto"/>
                    <w:right w:val="none" w:sz="0" w:space="0" w:color="auto"/>
                  </w:divBdr>
                </w:div>
              </w:divsChild>
            </w:div>
            <w:div w:id="1561406601">
              <w:marLeft w:val="0"/>
              <w:marRight w:val="0"/>
              <w:marTop w:val="0"/>
              <w:marBottom w:val="480"/>
              <w:divBdr>
                <w:top w:val="none" w:sz="0" w:space="0" w:color="auto"/>
                <w:left w:val="none" w:sz="0" w:space="0" w:color="auto"/>
                <w:bottom w:val="none" w:sz="0" w:space="0" w:color="auto"/>
                <w:right w:val="none" w:sz="0" w:space="0" w:color="auto"/>
              </w:divBdr>
              <w:divsChild>
                <w:div w:id="1658000851">
                  <w:marLeft w:val="0"/>
                  <w:marRight w:val="0"/>
                  <w:marTop w:val="0"/>
                  <w:marBottom w:val="0"/>
                  <w:divBdr>
                    <w:top w:val="none" w:sz="0" w:space="0" w:color="auto"/>
                    <w:left w:val="none" w:sz="0" w:space="0" w:color="auto"/>
                    <w:bottom w:val="none" w:sz="0" w:space="0" w:color="auto"/>
                    <w:right w:val="none" w:sz="0" w:space="0" w:color="auto"/>
                  </w:divBdr>
                </w:div>
                <w:div w:id="1270698656">
                  <w:marLeft w:val="0"/>
                  <w:marRight w:val="0"/>
                  <w:marTop w:val="0"/>
                  <w:marBottom w:val="0"/>
                  <w:divBdr>
                    <w:top w:val="none" w:sz="0" w:space="0" w:color="auto"/>
                    <w:left w:val="none" w:sz="0" w:space="0" w:color="auto"/>
                    <w:bottom w:val="none" w:sz="0" w:space="0" w:color="auto"/>
                    <w:right w:val="none" w:sz="0" w:space="0" w:color="auto"/>
                  </w:divBdr>
                </w:div>
              </w:divsChild>
            </w:div>
            <w:div w:id="909005545">
              <w:marLeft w:val="0"/>
              <w:marRight w:val="0"/>
              <w:marTop w:val="0"/>
              <w:marBottom w:val="480"/>
              <w:divBdr>
                <w:top w:val="none" w:sz="0" w:space="0" w:color="auto"/>
                <w:left w:val="none" w:sz="0" w:space="0" w:color="auto"/>
                <w:bottom w:val="none" w:sz="0" w:space="0" w:color="auto"/>
                <w:right w:val="none" w:sz="0" w:space="0" w:color="auto"/>
              </w:divBdr>
              <w:divsChild>
                <w:div w:id="154735544">
                  <w:marLeft w:val="0"/>
                  <w:marRight w:val="0"/>
                  <w:marTop w:val="0"/>
                  <w:marBottom w:val="0"/>
                  <w:divBdr>
                    <w:top w:val="none" w:sz="0" w:space="0" w:color="auto"/>
                    <w:left w:val="none" w:sz="0" w:space="0" w:color="auto"/>
                    <w:bottom w:val="none" w:sz="0" w:space="0" w:color="auto"/>
                    <w:right w:val="none" w:sz="0" w:space="0" w:color="auto"/>
                  </w:divBdr>
                </w:div>
                <w:div w:id="381485931">
                  <w:marLeft w:val="0"/>
                  <w:marRight w:val="0"/>
                  <w:marTop w:val="0"/>
                  <w:marBottom w:val="0"/>
                  <w:divBdr>
                    <w:top w:val="none" w:sz="0" w:space="0" w:color="auto"/>
                    <w:left w:val="none" w:sz="0" w:space="0" w:color="auto"/>
                    <w:bottom w:val="none" w:sz="0" w:space="0" w:color="auto"/>
                    <w:right w:val="none" w:sz="0" w:space="0" w:color="auto"/>
                  </w:divBdr>
                </w:div>
              </w:divsChild>
            </w:div>
            <w:div w:id="1357774951">
              <w:marLeft w:val="0"/>
              <w:marRight w:val="0"/>
              <w:marTop w:val="0"/>
              <w:marBottom w:val="480"/>
              <w:divBdr>
                <w:top w:val="none" w:sz="0" w:space="0" w:color="auto"/>
                <w:left w:val="none" w:sz="0" w:space="0" w:color="auto"/>
                <w:bottom w:val="none" w:sz="0" w:space="0" w:color="auto"/>
                <w:right w:val="none" w:sz="0" w:space="0" w:color="auto"/>
              </w:divBdr>
              <w:divsChild>
                <w:div w:id="1549342702">
                  <w:marLeft w:val="0"/>
                  <w:marRight w:val="0"/>
                  <w:marTop w:val="0"/>
                  <w:marBottom w:val="0"/>
                  <w:divBdr>
                    <w:top w:val="none" w:sz="0" w:space="0" w:color="auto"/>
                    <w:left w:val="none" w:sz="0" w:space="0" w:color="auto"/>
                    <w:bottom w:val="none" w:sz="0" w:space="0" w:color="auto"/>
                    <w:right w:val="none" w:sz="0" w:space="0" w:color="auto"/>
                  </w:divBdr>
                </w:div>
                <w:div w:id="532573274">
                  <w:marLeft w:val="0"/>
                  <w:marRight w:val="0"/>
                  <w:marTop w:val="0"/>
                  <w:marBottom w:val="0"/>
                  <w:divBdr>
                    <w:top w:val="none" w:sz="0" w:space="0" w:color="auto"/>
                    <w:left w:val="none" w:sz="0" w:space="0" w:color="auto"/>
                    <w:bottom w:val="none" w:sz="0" w:space="0" w:color="auto"/>
                    <w:right w:val="none" w:sz="0" w:space="0" w:color="auto"/>
                  </w:divBdr>
                </w:div>
              </w:divsChild>
            </w:div>
            <w:div w:id="1842962392">
              <w:marLeft w:val="0"/>
              <w:marRight w:val="0"/>
              <w:marTop w:val="0"/>
              <w:marBottom w:val="480"/>
              <w:divBdr>
                <w:top w:val="none" w:sz="0" w:space="0" w:color="auto"/>
                <w:left w:val="none" w:sz="0" w:space="0" w:color="auto"/>
                <w:bottom w:val="none" w:sz="0" w:space="0" w:color="auto"/>
                <w:right w:val="none" w:sz="0" w:space="0" w:color="auto"/>
              </w:divBdr>
              <w:divsChild>
                <w:div w:id="1760711861">
                  <w:marLeft w:val="0"/>
                  <w:marRight w:val="0"/>
                  <w:marTop w:val="0"/>
                  <w:marBottom w:val="0"/>
                  <w:divBdr>
                    <w:top w:val="none" w:sz="0" w:space="0" w:color="auto"/>
                    <w:left w:val="none" w:sz="0" w:space="0" w:color="auto"/>
                    <w:bottom w:val="none" w:sz="0" w:space="0" w:color="auto"/>
                    <w:right w:val="none" w:sz="0" w:space="0" w:color="auto"/>
                  </w:divBdr>
                </w:div>
                <w:div w:id="11641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70796">
      <w:bodyDiv w:val="1"/>
      <w:marLeft w:val="0"/>
      <w:marRight w:val="0"/>
      <w:marTop w:val="0"/>
      <w:marBottom w:val="0"/>
      <w:divBdr>
        <w:top w:val="none" w:sz="0" w:space="0" w:color="auto"/>
        <w:left w:val="none" w:sz="0" w:space="0" w:color="auto"/>
        <w:bottom w:val="none" w:sz="0" w:space="0" w:color="auto"/>
        <w:right w:val="none" w:sz="0" w:space="0" w:color="auto"/>
      </w:divBdr>
    </w:div>
    <w:div w:id="1331568796">
      <w:bodyDiv w:val="1"/>
      <w:marLeft w:val="0"/>
      <w:marRight w:val="0"/>
      <w:marTop w:val="0"/>
      <w:marBottom w:val="0"/>
      <w:divBdr>
        <w:top w:val="none" w:sz="0" w:space="0" w:color="auto"/>
        <w:left w:val="none" w:sz="0" w:space="0" w:color="auto"/>
        <w:bottom w:val="none" w:sz="0" w:space="0" w:color="auto"/>
        <w:right w:val="none" w:sz="0" w:space="0" w:color="auto"/>
      </w:divBdr>
      <w:divsChild>
        <w:div w:id="569581999">
          <w:marLeft w:val="0"/>
          <w:marRight w:val="0"/>
          <w:marTop w:val="0"/>
          <w:marBottom w:val="75"/>
          <w:divBdr>
            <w:top w:val="none" w:sz="0" w:space="0" w:color="auto"/>
            <w:left w:val="none" w:sz="0" w:space="0" w:color="auto"/>
            <w:bottom w:val="dotted" w:sz="12" w:space="0" w:color="007794"/>
            <w:right w:val="none" w:sz="0" w:space="0" w:color="auto"/>
          </w:divBdr>
        </w:div>
        <w:div w:id="908266275">
          <w:marLeft w:val="0"/>
          <w:marRight w:val="0"/>
          <w:marTop w:val="0"/>
          <w:marBottom w:val="0"/>
          <w:divBdr>
            <w:top w:val="none" w:sz="0" w:space="0" w:color="auto"/>
            <w:left w:val="none" w:sz="0" w:space="0" w:color="auto"/>
            <w:bottom w:val="none" w:sz="0" w:space="0" w:color="auto"/>
            <w:right w:val="none" w:sz="0" w:space="0" w:color="auto"/>
          </w:divBdr>
          <w:divsChild>
            <w:div w:id="10699659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7599712">
      <w:bodyDiv w:val="1"/>
      <w:marLeft w:val="0"/>
      <w:marRight w:val="0"/>
      <w:marTop w:val="0"/>
      <w:marBottom w:val="0"/>
      <w:divBdr>
        <w:top w:val="none" w:sz="0" w:space="0" w:color="auto"/>
        <w:left w:val="none" w:sz="0" w:space="0" w:color="auto"/>
        <w:bottom w:val="none" w:sz="0" w:space="0" w:color="auto"/>
        <w:right w:val="none" w:sz="0" w:space="0" w:color="auto"/>
      </w:divBdr>
      <w:divsChild>
        <w:div w:id="546920405">
          <w:marLeft w:val="0"/>
          <w:marRight w:val="0"/>
          <w:marTop w:val="150"/>
          <w:marBottom w:val="150"/>
          <w:divBdr>
            <w:top w:val="none" w:sz="0" w:space="0" w:color="auto"/>
            <w:left w:val="none" w:sz="0" w:space="0" w:color="auto"/>
            <w:bottom w:val="none" w:sz="0" w:space="0" w:color="auto"/>
            <w:right w:val="none" w:sz="0" w:space="0" w:color="auto"/>
          </w:divBdr>
          <w:divsChild>
            <w:div w:id="2321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5367">
      <w:bodyDiv w:val="1"/>
      <w:marLeft w:val="0"/>
      <w:marRight w:val="0"/>
      <w:marTop w:val="0"/>
      <w:marBottom w:val="0"/>
      <w:divBdr>
        <w:top w:val="none" w:sz="0" w:space="0" w:color="auto"/>
        <w:left w:val="none" w:sz="0" w:space="0" w:color="auto"/>
        <w:bottom w:val="none" w:sz="0" w:space="0" w:color="auto"/>
        <w:right w:val="none" w:sz="0" w:space="0" w:color="auto"/>
      </w:divBdr>
    </w:div>
    <w:div w:id="2009672276">
      <w:bodyDiv w:val="1"/>
      <w:marLeft w:val="0"/>
      <w:marRight w:val="0"/>
      <w:marTop w:val="0"/>
      <w:marBottom w:val="0"/>
      <w:divBdr>
        <w:top w:val="none" w:sz="0" w:space="0" w:color="auto"/>
        <w:left w:val="none" w:sz="0" w:space="0" w:color="auto"/>
        <w:bottom w:val="none" w:sz="0" w:space="0" w:color="auto"/>
        <w:right w:val="none" w:sz="0" w:space="0" w:color="auto"/>
      </w:divBdr>
      <w:divsChild>
        <w:div w:id="352994453">
          <w:marLeft w:val="0"/>
          <w:marRight w:val="0"/>
          <w:marTop w:val="0"/>
          <w:marBottom w:val="480"/>
          <w:divBdr>
            <w:top w:val="none" w:sz="0" w:space="0" w:color="auto"/>
            <w:left w:val="none" w:sz="0" w:space="0" w:color="auto"/>
            <w:bottom w:val="none" w:sz="0" w:space="0" w:color="auto"/>
            <w:right w:val="none" w:sz="0" w:space="0" w:color="auto"/>
          </w:divBdr>
          <w:divsChild>
            <w:div w:id="322587370">
              <w:marLeft w:val="0"/>
              <w:marRight w:val="0"/>
              <w:marTop w:val="0"/>
              <w:marBottom w:val="0"/>
              <w:divBdr>
                <w:top w:val="none" w:sz="0" w:space="0" w:color="auto"/>
                <w:left w:val="none" w:sz="0" w:space="0" w:color="auto"/>
                <w:bottom w:val="none" w:sz="0" w:space="0" w:color="auto"/>
                <w:right w:val="none" w:sz="0" w:space="0" w:color="auto"/>
              </w:divBdr>
            </w:div>
            <w:div w:id="330761327">
              <w:marLeft w:val="0"/>
              <w:marRight w:val="0"/>
              <w:marTop w:val="0"/>
              <w:marBottom w:val="0"/>
              <w:divBdr>
                <w:top w:val="none" w:sz="0" w:space="0" w:color="auto"/>
                <w:left w:val="none" w:sz="0" w:space="0" w:color="auto"/>
                <w:bottom w:val="none" w:sz="0" w:space="0" w:color="auto"/>
                <w:right w:val="none" w:sz="0" w:space="0" w:color="auto"/>
              </w:divBdr>
            </w:div>
          </w:divsChild>
        </w:div>
        <w:div w:id="1662351000">
          <w:marLeft w:val="0"/>
          <w:marRight w:val="0"/>
          <w:marTop w:val="0"/>
          <w:marBottom w:val="480"/>
          <w:divBdr>
            <w:top w:val="none" w:sz="0" w:space="0" w:color="auto"/>
            <w:left w:val="none" w:sz="0" w:space="0" w:color="auto"/>
            <w:bottom w:val="none" w:sz="0" w:space="0" w:color="auto"/>
            <w:right w:val="none" w:sz="0" w:space="0" w:color="auto"/>
          </w:divBdr>
          <w:divsChild>
            <w:div w:id="723723857">
              <w:marLeft w:val="0"/>
              <w:marRight w:val="0"/>
              <w:marTop w:val="0"/>
              <w:marBottom w:val="0"/>
              <w:divBdr>
                <w:top w:val="none" w:sz="0" w:space="0" w:color="auto"/>
                <w:left w:val="none" w:sz="0" w:space="0" w:color="auto"/>
                <w:bottom w:val="none" w:sz="0" w:space="0" w:color="auto"/>
                <w:right w:val="none" w:sz="0" w:space="0" w:color="auto"/>
              </w:divBdr>
            </w:div>
            <w:div w:id="264725874">
              <w:marLeft w:val="0"/>
              <w:marRight w:val="0"/>
              <w:marTop w:val="0"/>
              <w:marBottom w:val="0"/>
              <w:divBdr>
                <w:top w:val="none" w:sz="0" w:space="0" w:color="auto"/>
                <w:left w:val="none" w:sz="0" w:space="0" w:color="auto"/>
                <w:bottom w:val="none" w:sz="0" w:space="0" w:color="auto"/>
                <w:right w:val="none" w:sz="0" w:space="0" w:color="auto"/>
              </w:divBdr>
            </w:div>
          </w:divsChild>
        </w:div>
        <w:div w:id="1210268268">
          <w:marLeft w:val="0"/>
          <w:marRight w:val="0"/>
          <w:marTop w:val="0"/>
          <w:marBottom w:val="480"/>
          <w:divBdr>
            <w:top w:val="none" w:sz="0" w:space="0" w:color="auto"/>
            <w:left w:val="none" w:sz="0" w:space="0" w:color="auto"/>
            <w:bottom w:val="none" w:sz="0" w:space="0" w:color="auto"/>
            <w:right w:val="none" w:sz="0" w:space="0" w:color="auto"/>
          </w:divBdr>
          <w:divsChild>
            <w:div w:id="1139565970">
              <w:marLeft w:val="0"/>
              <w:marRight w:val="0"/>
              <w:marTop w:val="0"/>
              <w:marBottom w:val="0"/>
              <w:divBdr>
                <w:top w:val="none" w:sz="0" w:space="0" w:color="auto"/>
                <w:left w:val="none" w:sz="0" w:space="0" w:color="auto"/>
                <w:bottom w:val="none" w:sz="0" w:space="0" w:color="auto"/>
                <w:right w:val="none" w:sz="0" w:space="0" w:color="auto"/>
              </w:divBdr>
            </w:div>
            <w:div w:id="1047729325">
              <w:marLeft w:val="0"/>
              <w:marRight w:val="0"/>
              <w:marTop w:val="0"/>
              <w:marBottom w:val="0"/>
              <w:divBdr>
                <w:top w:val="none" w:sz="0" w:space="0" w:color="auto"/>
                <w:left w:val="none" w:sz="0" w:space="0" w:color="auto"/>
                <w:bottom w:val="none" w:sz="0" w:space="0" w:color="auto"/>
                <w:right w:val="none" w:sz="0" w:space="0" w:color="auto"/>
              </w:divBdr>
            </w:div>
          </w:divsChild>
        </w:div>
        <w:div w:id="1199274458">
          <w:marLeft w:val="0"/>
          <w:marRight w:val="0"/>
          <w:marTop w:val="0"/>
          <w:marBottom w:val="480"/>
          <w:divBdr>
            <w:top w:val="none" w:sz="0" w:space="0" w:color="auto"/>
            <w:left w:val="none" w:sz="0" w:space="0" w:color="auto"/>
            <w:bottom w:val="none" w:sz="0" w:space="0" w:color="auto"/>
            <w:right w:val="none" w:sz="0" w:space="0" w:color="auto"/>
          </w:divBdr>
          <w:divsChild>
            <w:div w:id="1594783362">
              <w:marLeft w:val="0"/>
              <w:marRight w:val="0"/>
              <w:marTop w:val="0"/>
              <w:marBottom w:val="0"/>
              <w:divBdr>
                <w:top w:val="none" w:sz="0" w:space="0" w:color="auto"/>
                <w:left w:val="none" w:sz="0" w:space="0" w:color="auto"/>
                <w:bottom w:val="none" w:sz="0" w:space="0" w:color="auto"/>
                <w:right w:val="none" w:sz="0" w:space="0" w:color="auto"/>
              </w:divBdr>
            </w:div>
            <w:div w:id="225530567">
              <w:marLeft w:val="0"/>
              <w:marRight w:val="0"/>
              <w:marTop w:val="0"/>
              <w:marBottom w:val="0"/>
              <w:divBdr>
                <w:top w:val="none" w:sz="0" w:space="0" w:color="auto"/>
                <w:left w:val="none" w:sz="0" w:space="0" w:color="auto"/>
                <w:bottom w:val="none" w:sz="0" w:space="0" w:color="auto"/>
                <w:right w:val="none" w:sz="0" w:space="0" w:color="auto"/>
              </w:divBdr>
            </w:div>
          </w:divsChild>
        </w:div>
        <w:div w:id="1955012070">
          <w:marLeft w:val="0"/>
          <w:marRight w:val="0"/>
          <w:marTop w:val="0"/>
          <w:marBottom w:val="480"/>
          <w:divBdr>
            <w:top w:val="none" w:sz="0" w:space="0" w:color="auto"/>
            <w:left w:val="none" w:sz="0" w:space="0" w:color="auto"/>
            <w:bottom w:val="none" w:sz="0" w:space="0" w:color="auto"/>
            <w:right w:val="none" w:sz="0" w:space="0" w:color="auto"/>
          </w:divBdr>
          <w:divsChild>
            <w:div w:id="981957325">
              <w:marLeft w:val="0"/>
              <w:marRight w:val="0"/>
              <w:marTop w:val="0"/>
              <w:marBottom w:val="0"/>
              <w:divBdr>
                <w:top w:val="none" w:sz="0" w:space="0" w:color="auto"/>
                <w:left w:val="none" w:sz="0" w:space="0" w:color="auto"/>
                <w:bottom w:val="none" w:sz="0" w:space="0" w:color="auto"/>
                <w:right w:val="none" w:sz="0" w:space="0" w:color="auto"/>
              </w:divBdr>
            </w:div>
            <w:div w:id="777136938">
              <w:marLeft w:val="0"/>
              <w:marRight w:val="0"/>
              <w:marTop w:val="0"/>
              <w:marBottom w:val="0"/>
              <w:divBdr>
                <w:top w:val="none" w:sz="0" w:space="0" w:color="auto"/>
                <w:left w:val="none" w:sz="0" w:space="0" w:color="auto"/>
                <w:bottom w:val="none" w:sz="0" w:space="0" w:color="auto"/>
                <w:right w:val="none" w:sz="0" w:space="0" w:color="auto"/>
              </w:divBdr>
            </w:div>
          </w:divsChild>
        </w:div>
        <w:div w:id="1969584646">
          <w:marLeft w:val="0"/>
          <w:marRight w:val="0"/>
          <w:marTop w:val="0"/>
          <w:marBottom w:val="480"/>
          <w:divBdr>
            <w:top w:val="none" w:sz="0" w:space="0" w:color="auto"/>
            <w:left w:val="none" w:sz="0" w:space="0" w:color="auto"/>
            <w:bottom w:val="none" w:sz="0" w:space="0" w:color="auto"/>
            <w:right w:val="none" w:sz="0" w:space="0" w:color="auto"/>
          </w:divBdr>
          <w:divsChild>
            <w:div w:id="465003854">
              <w:marLeft w:val="0"/>
              <w:marRight w:val="0"/>
              <w:marTop w:val="0"/>
              <w:marBottom w:val="0"/>
              <w:divBdr>
                <w:top w:val="none" w:sz="0" w:space="0" w:color="auto"/>
                <w:left w:val="none" w:sz="0" w:space="0" w:color="auto"/>
                <w:bottom w:val="none" w:sz="0" w:space="0" w:color="auto"/>
                <w:right w:val="none" w:sz="0" w:space="0" w:color="auto"/>
              </w:divBdr>
            </w:div>
            <w:div w:id="177698367">
              <w:marLeft w:val="0"/>
              <w:marRight w:val="0"/>
              <w:marTop w:val="0"/>
              <w:marBottom w:val="0"/>
              <w:divBdr>
                <w:top w:val="none" w:sz="0" w:space="0" w:color="auto"/>
                <w:left w:val="none" w:sz="0" w:space="0" w:color="auto"/>
                <w:bottom w:val="none" w:sz="0" w:space="0" w:color="auto"/>
                <w:right w:val="none" w:sz="0" w:space="0" w:color="auto"/>
              </w:divBdr>
            </w:div>
          </w:divsChild>
        </w:div>
        <w:div w:id="1433161158">
          <w:marLeft w:val="0"/>
          <w:marRight w:val="0"/>
          <w:marTop w:val="0"/>
          <w:marBottom w:val="480"/>
          <w:divBdr>
            <w:top w:val="none" w:sz="0" w:space="0" w:color="auto"/>
            <w:left w:val="none" w:sz="0" w:space="0" w:color="auto"/>
            <w:bottom w:val="none" w:sz="0" w:space="0" w:color="auto"/>
            <w:right w:val="none" w:sz="0" w:space="0" w:color="auto"/>
          </w:divBdr>
          <w:divsChild>
            <w:div w:id="1944454962">
              <w:marLeft w:val="0"/>
              <w:marRight w:val="0"/>
              <w:marTop w:val="0"/>
              <w:marBottom w:val="0"/>
              <w:divBdr>
                <w:top w:val="none" w:sz="0" w:space="0" w:color="auto"/>
                <w:left w:val="none" w:sz="0" w:space="0" w:color="auto"/>
                <w:bottom w:val="none" w:sz="0" w:space="0" w:color="auto"/>
                <w:right w:val="none" w:sz="0" w:space="0" w:color="auto"/>
              </w:divBdr>
            </w:div>
            <w:div w:id="165633176">
              <w:marLeft w:val="0"/>
              <w:marRight w:val="0"/>
              <w:marTop w:val="0"/>
              <w:marBottom w:val="0"/>
              <w:divBdr>
                <w:top w:val="none" w:sz="0" w:space="0" w:color="auto"/>
                <w:left w:val="none" w:sz="0" w:space="0" w:color="auto"/>
                <w:bottom w:val="none" w:sz="0" w:space="0" w:color="auto"/>
                <w:right w:val="none" w:sz="0" w:space="0" w:color="auto"/>
              </w:divBdr>
            </w:div>
          </w:divsChild>
        </w:div>
        <w:div w:id="952245144">
          <w:marLeft w:val="0"/>
          <w:marRight w:val="0"/>
          <w:marTop w:val="0"/>
          <w:marBottom w:val="480"/>
          <w:divBdr>
            <w:top w:val="none" w:sz="0" w:space="0" w:color="auto"/>
            <w:left w:val="none" w:sz="0" w:space="0" w:color="auto"/>
            <w:bottom w:val="none" w:sz="0" w:space="0" w:color="auto"/>
            <w:right w:val="none" w:sz="0" w:space="0" w:color="auto"/>
          </w:divBdr>
          <w:divsChild>
            <w:div w:id="921374816">
              <w:marLeft w:val="0"/>
              <w:marRight w:val="0"/>
              <w:marTop w:val="0"/>
              <w:marBottom w:val="0"/>
              <w:divBdr>
                <w:top w:val="none" w:sz="0" w:space="0" w:color="auto"/>
                <w:left w:val="none" w:sz="0" w:space="0" w:color="auto"/>
                <w:bottom w:val="none" w:sz="0" w:space="0" w:color="auto"/>
                <w:right w:val="none" w:sz="0" w:space="0" w:color="auto"/>
              </w:divBdr>
            </w:div>
            <w:div w:id="814682778">
              <w:marLeft w:val="0"/>
              <w:marRight w:val="0"/>
              <w:marTop w:val="0"/>
              <w:marBottom w:val="0"/>
              <w:divBdr>
                <w:top w:val="none" w:sz="0" w:space="0" w:color="auto"/>
                <w:left w:val="none" w:sz="0" w:space="0" w:color="auto"/>
                <w:bottom w:val="none" w:sz="0" w:space="0" w:color="auto"/>
                <w:right w:val="none" w:sz="0" w:space="0" w:color="auto"/>
              </w:divBdr>
            </w:div>
          </w:divsChild>
        </w:div>
        <w:div w:id="1403870848">
          <w:marLeft w:val="0"/>
          <w:marRight w:val="0"/>
          <w:marTop w:val="0"/>
          <w:marBottom w:val="480"/>
          <w:divBdr>
            <w:top w:val="none" w:sz="0" w:space="0" w:color="auto"/>
            <w:left w:val="none" w:sz="0" w:space="0" w:color="auto"/>
            <w:bottom w:val="none" w:sz="0" w:space="0" w:color="auto"/>
            <w:right w:val="none" w:sz="0" w:space="0" w:color="auto"/>
          </w:divBdr>
          <w:divsChild>
            <w:div w:id="926812590">
              <w:marLeft w:val="0"/>
              <w:marRight w:val="0"/>
              <w:marTop w:val="0"/>
              <w:marBottom w:val="0"/>
              <w:divBdr>
                <w:top w:val="none" w:sz="0" w:space="0" w:color="auto"/>
                <w:left w:val="none" w:sz="0" w:space="0" w:color="auto"/>
                <w:bottom w:val="none" w:sz="0" w:space="0" w:color="auto"/>
                <w:right w:val="none" w:sz="0" w:space="0" w:color="auto"/>
              </w:divBdr>
            </w:div>
            <w:div w:id="17513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60828">
      <w:bodyDiv w:val="1"/>
      <w:marLeft w:val="0"/>
      <w:marRight w:val="0"/>
      <w:marTop w:val="0"/>
      <w:marBottom w:val="0"/>
      <w:divBdr>
        <w:top w:val="none" w:sz="0" w:space="0" w:color="auto"/>
        <w:left w:val="none" w:sz="0" w:space="0" w:color="auto"/>
        <w:bottom w:val="none" w:sz="0" w:space="0" w:color="auto"/>
        <w:right w:val="none" w:sz="0" w:space="0" w:color="auto"/>
      </w:divBdr>
      <w:divsChild>
        <w:div w:id="356661272">
          <w:marLeft w:val="0"/>
          <w:marRight w:val="0"/>
          <w:marTop w:val="0"/>
          <w:marBottom w:val="75"/>
          <w:divBdr>
            <w:top w:val="none" w:sz="0" w:space="0" w:color="auto"/>
            <w:left w:val="none" w:sz="0" w:space="0" w:color="auto"/>
            <w:bottom w:val="dotted" w:sz="12" w:space="0" w:color="007794"/>
            <w:right w:val="none" w:sz="0" w:space="0" w:color="auto"/>
          </w:divBdr>
        </w:div>
        <w:div w:id="94327904">
          <w:marLeft w:val="0"/>
          <w:marRight w:val="0"/>
          <w:marTop w:val="0"/>
          <w:marBottom w:val="0"/>
          <w:divBdr>
            <w:top w:val="none" w:sz="0" w:space="0" w:color="auto"/>
            <w:left w:val="none" w:sz="0" w:space="0" w:color="auto"/>
            <w:bottom w:val="none" w:sz="0" w:space="0" w:color="auto"/>
            <w:right w:val="none" w:sz="0" w:space="0" w:color="auto"/>
          </w:divBdr>
          <w:divsChild>
            <w:div w:id="183322527">
              <w:marLeft w:val="0"/>
              <w:marRight w:val="0"/>
              <w:marTop w:val="0"/>
              <w:marBottom w:val="150"/>
              <w:divBdr>
                <w:top w:val="none" w:sz="0" w:space="0" w:color="auto"/>
                <w:left w:val="none" w:sz="0" w:space="0" w:color="auto"/>
                <w:bottom w:val="none" w:sz="0" w:space="0" w:color="auto"/>
                <w:right w:val="none" w:sz="0" w:space="0" w:color="auto"/>
              </w:divBdr>
            </w:div>
            <w:div w:id="2111898169">
              <w:marLeft w:val="0"/>
              <w:marRight w:val="0"/>
              <w:marTop w:val="0"/>
              <w:marBottom w:val="150"/>
              <w:divBdr>
                <w:top w:val="none" w:sz="0" w:space="0" w:color="auto"/>
                <w:left w:val="none" w:sz="0" w:space="0" w:color="auto"/>
                <w:bottom w:val="none" w:sz="0" w:space="0" w:color="auto"/>
                <w:right w:val="none" w:sz="0" w:space="0" w:color="auto"/>
              </w:divBdr>
              <w:divsChild>
                <w:div w:id="824472604">
                  <w:marLeft w:val="0"/>
                  <w:marRight w:val="0"/>
                  <w:marTop w:val="0"/>
                  <w:marBottom w:val="0"/>
                  <w:divBdr>
                    <w:top w:val="none" w:sz="0" w:space="0" w:color="auto"/>
                    <w:left w:val="none" w:sz="0" w:space="0" w:color="auto"/>
                    <w:bottom w:val="single" w:sz="12" w:space="0" w:color="FFFFFF"/>
                    <w:right w:val="none" w:sz="0" w:space="0" w:color="auto"/>
                  </w:divBdr>
                  <w:divsChild>
                    <w:div w:id="1108306612">
                      <w:marLeft w:val="0"/>
                      <w:marRight w:val="0"/>
                      <w:marTop w:val="0"/>
                      <w:marBottom w:val="0"/>
                      <w:divBdr>
                        <w:top w:val="none" w:sz="0" w:space="0" w:color="auto"/>
                        <w:left w:val="none" w:sz="0" w:space="0" w:color="auto"/>
                        <w:bottom w:val="none" w:sz="0" w:space="0" w:color="auto"/>
                        <w:right w:val="single" w:sz="12" w:space="8" w:color="F8EEE2"/>
                      </w:divBdr>
                      <w:divsChild>
                        <w:div w:id="80641201">
                          <w:marLeft w:val="0"/>
                          <w:marRight w:val="0"/>
                          <w:marTop w:val="0"/>
                          <w:marBottom w:val="0"/>
                          <w:divBdr>
                            <w:top w:val="none" w:sz="0" w:space="0" w:color="auto"/>
                            <w:left w:val="none" w:sz="0" w:space="0" w:color="auto"/>
                            <w:bottom w:val="none" w:sz="0" w:space="0" w:color="auto"/>
                            <w:right w:val="none" w:sz="0" w:space="0" w:color="auto"/>
                          </w:divBdr>
                        </w:div>
                      </w:divsChild>
                    </w:div>
                    <w:div w:id="170724544">
                      <w:marLeft w:val="-15"/>
                      <w:marRight w:val="0"/>
                      <w:marTop w:val="0"/>
                      <w:marBottom w:val="0"/>
                      <w:divBdr>
                        <w:top w:val="none" w:sz="0" w:space="0" w:color="auto"/>
                        <w:left w:val="none" w:sz="0" w:space="0" w:color="auto"/>
                        <w:bottom w:val="none" w:sz="0" w:space="0" w:color="auto"/>
                        <w:right w:val="none" w:sz="0" w:space="0" w:color="auto"/>
                      </w:divBdr>
                      <w:divsChild>
                        <w:div w:id="8565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4431">
              <w:marLeft w:val="0"/>
              <w:marRight w:val="0"/>
              <w:marTop w:val="150"/>
              <w:marBottom w:val="150"/>
              <w:divBdr>
                <w:top w:val="none" w:sz="0" w:space="0" w:color="auto"/>
                <w:left w:val="none" w:sz="0" w:space="0" w:color="auto"/>
                <w:bottom w:val="none" w:sz="0" w:space="0" w:color="auto"/>
                <w:right w:val="none" w:sz="0" w:space="0" w:color="auto"/>
              </w:divBdr>
              <w:divsChild>
                <w:div w:id="244261940">
                  <w:marLeft w:val="0"/>
                  <w:marRight w:val="0"/>
                  <w:marTop w:val="0"/>
                  <w:marBottom w:val="0"/>
                  <w:divBdr>
                    <w:top w:val="none" w:sz="0" w:space="0" w:color="auto"/>
                    <w:left w:val="none" w:sz="0" w:space="0" w:color="auto"/>
                    <w:bottom w:val="none" w:sz="0" w:space="0" w:color="auto"/>
                    <w:right w:val="none" w:sz="0" w:space="0" w:color="auto"/>
                  </w:divBdr>
                </w:div>
              </w:divsChild>
            </w:div>
            <w:div w:id="1688099846">
              <w:marLeft w:val="0"/>
              <w:marRight w:val="0"/>
              <w:marTop w:val="150"/>
              <w:marBottom w:val="150"/>
              <w:divBdr>
                <w:top w:val="none" w:sz="0" w:space="0" w:color="auto"/>
                <w:left w:val="none" w:sz="0" w:space="0" w:color="auto"/>
                <w:bottom w:val="none" w:sz="0" w:space="0" w:color="auto"/>
                <w:right w:val="none" w:sz="0" w:space="0" w:color="auto"/>
              </w:divBdr>
              <w:divsChild>
                <w:div w:id="1769085463">
                  <w:marLeft w:val="0"/>
                  <w:marRight w:val="0"/>
                  <w:marTop w:val="0"/>
                  <w:marBottom w:val="0"/>
                  <w:divBdr>
                    <w:top w:val="none" w:sz="0" w:space="0" w:color="auto"/>
                    <w:left w:val="none" w:sz="0" w:space="0" w:color="auto"/>
                    <w:bottom w:val="none" w:sz="0" w:space="0" w:color="auto"/>
                    <w:right w:val="none" w:sz="0" w:space="0" w:color="auto"/>
                  </w:divBdr>
                </w:div>
              </w:divsChild>
            </w:div>
            <w:div w:id="1754351830">
              <w:marLeft w:val="150"/>
              <w:marRight w:val="0"/>
              <w:marTop w:val="0"/>
              <w:marBottom w:val="150"/>
              <w:divBdr>
                <w:top w:val="none" w:sz="0" w:space="0" w:color="auto"/>
                <w:left w:val="none" w:sz="0" w:space="0" w:color="auto"/>
                <w:bottom w:val="none" w:sz="0" w:space="0" w:color="auto"/>
                <w:right w:val="none" w:sz="0" w:space="0" w:color="auto"/>
              </w:divBdr>
            </w:div>
            <w:div w:id="295448106">
              <w:marLeft w:val="0"/>
              <w:marRight w:val="0"/>
              <w:marTop w:val="150"/>
              <w:marBottom w:val="150"/>
              <w:divBdr>
                <w:top w:val="none" w:sz="0" w:space="0" w:color="auto"/>
                <w:left w:val="none" w:sz="0" w:space="0" w:color="auto"/>
                <w:bottom w:val="none" w:sz="0" w:space="0" w:color="auto"/>
                <w:right w:val="none" w:sz="0" w:space="0" w:color="auto"/>
              </w:divBdr>
              <w:divsChild>
                <w:div w:id="1751850153">
                  <w:marLeft w:val="0"/>
                  <w:marRight w:val="0"/>
                  <w:marTop w:val="0"/>
                  <w:marBottom w:val="0"/>
                  <w:divBdr>
                    <w:top w:val="none" w:sz="0" w:space="0" w:color="auto"/>
                    <w:left w:val="none" w:sz="0" w:space="0" w:color="auto"/>
                    <w:bottom w:val="none" w:sz="0" w:space="0" w:color="auto"/>
                    <w:right w:val="none" w:sz="0" w:space="0" w:color="auto"/>
                  </w:divBdr>
                </w:div>
              </w:divsChild>
            </w:div>
            <w:div w:id="480122501">
              <w:marLeft w:val="0"/>
              <w:marRight w:val="0"/>
              <w:marTop w:val="150"/>
              <w:marBottom w:val="150"/>
              <w:divBdr>
                <w:top w:val="none" w:sz="0" w:space="0" w:color="auto"/>
                <w:left w:val="none" w:sz="0" w:space="0" w:color="auto"/>
                <w:bottom w:val="none" w:sz="0" w:space="0" w:color="auto"/>
                <w:right w:val="none" w:sz="0" w:space="0" w:color="auto"/>
              </w:divBdr>
              <w:divsChild>
                <w:div w:id="519658820">
                  <w:marLeft w:val="0"/>
                  <w:marRight w:val="0"/>
                  <w:marTop w:val="0"/>
                  <w:marBottom w:val="0"/>
                  <w:divBdr>
                    <w:top w:val="none" w:sz="0" w:space="0" w:color="auto"/>
                    <w:left w:val="none" w:sz="0" w:space="0" w:color="auto"/>
                    <w:bottom w:val="none" w:sz="0" w:space="0" w:color="auto"/>
                    <w:right w:val="none" w:sz="0" w:space="0" w:color="auto"/>
                  </w:divBdr>
                </w:div>
              </w:divsChild>
            </w:div>
            <w:div w:id="841243711">
              <w:marLeft w:val="0"/>
              <w:marRight w:val="0"/>
              <w:marTop w:val="150"/>
              <w:marBottom w:val="150"/>
              <w:divBdr>
                <w:top w:val="none" w:sz="0" w:space="0" w:color="auto"/>
                <w:left w:val="none" w:sz="0" w:space="0" w:color="auto"/>
                <w:bottom w:val="none" w:sz="0" w:space="0" w:color="auto"/>
                <w:right w:val="none" w:sz="0" w:space="0" w:color="auto"/>
              </w:divBdr>
              <w:divsChild>
                <w:div w:id="2046714331">
                  <w:marLeft w:val="0"/>
                  <w:marRight w:val="0"/>
                  <w:marTop w:val="0"/>
                  <w:marBottom w:val="0"/>
                  <w:divBdr>
                    <w:top w:val="none" w:sz="0" w:space="0" w:color="auto"/>
                    <w:left w:val="none" w:sz="0" w:space="0" w:color="auto"/>
                    <w:bottom w:val="none" w:sz="0" w:space="0" w:color="auto"/>
                    <w:right w:val="none" w:sz="0" w:space="0" w:color="auto"/>
                  </w:divBdr>
                </w:div>
              </w:divsChild>
            </w:div>
            <w:div w:id="47655184">
              <w:marLeft w:val="150"/>
              <w:marRight w:val="0"/>
              <w:marTop w:val="0"/>
              <w:marBottom w:val="150"/>
              <w:divBdr>
                <w:top w:val="none" w:sz="0" w:space="0" w:color="auto"/>
                <w:left w:val="none" w:sz="0" w:space="0" w:color="auto"/>
                <w:bottom w:val="none" w:sz="0" w:space="0" w:color="auto"/>
                <w:right w:val="none" w:sz="0" w:space="0" w:color="auto"/>
              </w:divBdr>
            </w:div>
            <w:div w:id="472986699">
              <w:marLeft w:val="0"/>
              <w:marRight w:val="0"/>
              <w:marTop w:val="150"/>
              <w:marBottom w:val="150"/>
              <w:divBdr>
                <w:top w:val="none" w:sz="0" w:space="0" w:color="auto"/>
                <w:left w:val="none" w:sz="0" w:space="0" w:color="auto"/>
                <w:bottom w:val="none" w:sz="0" w:space="0" w:color="auto"/>
                <w:right w:val="none" w:sz="0" w:space="0" w:color="auto"/>
              </w:divBdr>
              <w:divsChild>
                <w:div w:id="1293516032">
                  <w:marLeft w:val="0"/>
                  <w:marRight w:val="0"/>
                  <w:marTop w:val="0"/>
                  <w:marBottom w:val="0"/>
                  <w:divBdr>
                    <w:top w:val="none" w:sz="0" w:space="0" w:color="auto"/>
                    <w:left w:val="none" w:sz="0" w:space="0" w:color="auto"/>
                    <w:bottom w:val="none" w:sz="0" w:space="0" w:color="auto"/>
                    <w:right w:val="none" w:sz="0" w:space="0" w:color="auto"/>
                  </w:divBdr>
                </w:div>
              </w:divsChild>
            </w:div>
            <w:div w:id="363406139">
              <w:marLeft w:val="0"/>
              <w:marRight w:val="0"/>
              <w:marTop w:val="150"/>
              <w:marBottom w:val="150"/>
              <w:divBdr>
                <w:top w:val="none" w:sz="0" w:space="0" w:color="auto"/>
                <w:left w:val="none" w:sz="0" w:space="0" w:color="auto"/>
                <w:bottom w:val="none" w:sz="0" w:space="0" w:color="auto"/>
                <w:right w:val="none" w:sz="0" w:space="0" w:color="auto"/>
              </w:divBdr>
              <w:divsChild>
                <w:div w:id="929313486">
                  <w:marLeft w:val="0"/>
                  <w:marRight w:val="0"/>
                  <w:marTop w:val="0"/>
                  <w:marBottom w:val="0"/>
                  <w:divBdr>
                    <w:top w:val="none" w:sz="0" w:space="0" w:color="auto"/>
                    <w:left w:val="none" w:sz="0" w:space="0" w:color="auto"/>
                    <w:bottom w:val="none" w:sz="0" w:space="0" w:color="auto"/>
                    <w:right w:val="none" w:sz="0" w:space="0" w:color="auto"/>
                  </w:divBdr>
                </w:div>
              </w:divsChild>
            </w:div>
            <w:div w:id="1476951919">
              <w:marLeft w:val="150"/>
              <w:marRight w:val="0"/>
              <w:marTop w:val="0"/>
              <w:marBottom w:val="150"/>
              <w:divBdr>
                <w:top w:val="none" w:sz="0" w:space="0" w:color="auto"/>
                <w:left w:val="none" w:sz="0" w:space="0" w:color="auto"/>
                <w:bottom w:val="none" w:sz="0" w:space="0" w:color="auto"/>
                <w:right w:val="none" w:sz="0" w:space="0" w:color="auto"/>
              </w:divBdr>
            </w:div>
            <w:div w:id="1187912781">
              <w:marLeft w:val="0"/>
              <w:marRight w:val="0"/>
              <w:marTop w:val="150"/>
              <w:marBottom w:val="150"/>
              <w:divBdr>
                <w:top w:val="none" w:sz="0" w:space="0" w:color="auto"/>
                <w:left w:val="none" w:sz="0" w:space="0" w:color="auto"/>
                <w:bottom w:val="none" w:sz="0" w:space="0" w:color="auto"/>
                <w:right w:val="none" w:sz="0" w:space="0" w:color="auto"/>
              </w:divBdr>
              <w:divsChild>
                <w:div w:id="2030400679">
                  <w:marLeft w:val="0"/>
                  <w:marRight w:val="0"/>
                  <w:marTop w:val="0"/>
                  <w:marBottom w:val="0"/>
                  <w:divBdr>
                    <w:top w:val="none" w:sz="0" w:space="0" w:color="auto"/>
                    <w:left w:val="none" w:sz="0" w:space="0" w:color="auto"/>
                    <w:bottom w:val="none" w:sz="0" w:space="0" w:color="auto"/>
                    <w:right w:val="none" w:sz="0" w:space="0" w:color="auto"/>
                  </w:divBdr>
                </w:div>
              </w:divsChild>
            </w:div>
            <w:div w:id="1041973732">
              <w:marLeft w:val="0"/>
              <w:marRight w:val="0"/>
              <w:marTop w:val="150"/>
              <w:marBottom w:val="150"/>
              <w:divBdr>
                <w:top w:val="none" w:sz="0" w:space="0" w:color="auto"/>
                <w:left w:val="none" w:sz="0" w:space="0" w:color="auto"/>
                <w:bottom w:val="none" w:sz="0" w:space="0" w:color="auto"/>
                <w:right w:val="none" w:sz="0" w:space="0" w:color="auto"/>
              </w:divBdr>
              <w:divsChild>
                <w:div w:id="991444327">
                  <w:marLeft w:val="0"/>
                  <w:marRight w:val="0"/>
                  <w:marTop w:val="0"/>
                  <w:marBottom w:val="0"/>
                  <w:divBdr>
                    <w:top w:val="none" w:sz="0" w:space="0" w:color="auto"/>
                    <w:left w:val="none" w:sz="0" w:space="0" w:color="auto"/>
                    <w:bottom w:val="none" w:sz="0" w:space="0" w:color="auto"/>
                    <w:right w:val="none" w:sz="0" w:space="0" w:color="auto"/>
                  </w:divBdr>
                </w:div>
              </w:divsChild>
            </w:div>
            <w:div w:id="723800196">
              <w:marLeft w:val="0"/>
              <w:marRight w:val="0"/>
              <w:marTop w:val="150"/>
              <w:marBottom w:val="150"/>
              <w:divBdr>
                <w:top w:val="none" w:sz="0" w:space="0" w:color="auto"/>
                <w:left w:val="none" w:sz="0" w:space="0" w:color="auto"/>
                <w:bottom w:val="none" w:sz="0" w:space="0" w:color="auto"/>
                <w:right w:val="none" w:sz="0" w:space="0" w:color="auto"/>
              </w:divBdr>
              <w:divsChild>
                <w:div w:id="1437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8333">
      <w:bodyDiv w:val="1"/>
      <w:marLeft w:val="0"/>
      <w:marRight w:val="0"/>
      <w:marTop w:val="0"/>
      <w:marBottom w:val="0"/>
      <w:divBdr>
        <w:top w:val="none" w:sz="0" w:space="0" w:color="auto"/>
        <w:left w:val="none" w:sz="0" w:space="0" w:color="auto"/>
        <w:bottom w:val="none" w:sz="0" w:space="0" w:color="auto"/>
        <w:right w:val="none" w:sz="0" w:space="0" w:color="auto"/>
      </w:divBdr>
      <w:divsChild>
        <w:div w:id="380980239">
          <w:marLeft w:val="0"/>
          <w:marRight w:val="0"/>
          <w:marTop w:val="0"/>
          <w:marBottom w:val="480"/>
          <w:divBdr>
            <w:top w:val="none" w:sz="0" w:space="0" w:color="auto"/>
            <w:left w:val="none" w:sz="0" w:space="0" w:color="auto"/>
            <w:bottom w:val="none" w:sz="0" w:space="0" w:color="auto"/>
            <w:right w:val="none" w:sz="0" w:space="0" w:color="auto"/>
          </w:divBdr>
          <w:divsChild>
            <w:div w:id="471826390">
              <w:marLeft w:val="0"/>
              <w:marRight w:val="0"/>
              <w:marTop w:val="0"/>
              <w:marBottom w:val="0"/>
              <w:divBdr>
                <w:top w:val="none" w:sz="0" w:space="0" w:color="auto"/>
                <w:left w:val="none" w:sz="0" w:space="0" w:color="auto"/>
                <w:bottom w:val="none" w:sz="0" w:space="0" w:color="auto"/>
                <w:right w:val="none" w:sz="0" w:space="0" w:color="auto"/>
              </w:divBdr>
            </w:div>
            <w:div w:id="1527216154">
              <w:marLeft w:val="0"/>
              <w:marRight w:val="0"/>
              <w:marTop w:val="0"/>
              <w:marBottom w:val="0"/>
              <w:divBdr>
                <w:top w:val="none" w:sz="0" w:space="0" w:color="auto"/>
                <w:left w:val="none" w:sz="0" w:space="0" w:color="auto"/>
                <w:bottom w:val="none" w:sz="0" w:space="0" w:color="auto"/>
                <w:right w:val="none" w:sz="0" w:space="0" w:color="auto"/>
              </w:divBdr>
            </w:div>
          </w:divsChild>
        </w:div>
        <w:div w:id="2128431792">
          <w:marLeft w:val="0"/>
          <w:marRight w:val="0"/>
          <w:marTop w:val="0"/>
          <w:marBottom w:val="480"/>
          <w:divBdr>
            <w:top w:val="none" w:sz="0" w:space="0" w:color="auto"/>
            <w:left w:val="none" w:sz="0" w:space="0" w:color="auto"/>
            <w:bottom w:val="none" w:sz="0" w:space="0" w:color="auto"/>
            <w:right w:val="none" w:sz="0" w:space="0" w:color="auto"/>
          </w:divBdr>
          <w:divsChild>
            <w:div w:id="1748305697">
              <w:marLeft w:val="0"/>
              <w:marRight w:val="0"/>
              <w:marTop w:val="0"/>
              <w:marBottom w:val="0"/>
              <w:divBdr>
                <w:top w:val="none" w:sz="0" w:space="0" w:color="auto"/>
                <w:left w:val="none" w:sz="0" w:space="0" w:color="auto"/>
                <w:bottom w:val="none" w:sz="0" w:space="0" w:color="auto"/>
                <w:right w:val="none" w:sz="0" w:space="0" w:color="auto"/>
              </w:divBdr>
            </w:div>
            <w:div w:id="318458004">
              <w:marLeft w:val="0"/>
              <w:marRight w:val="0"/>
              <w:marTop w:val="0"/>
              <w:marBottom w:val="0"/>
              <w:divBdr>
                <w:top w:val="none" w:sz="0" w:space="0" w:color="auto"/>
                <w:left w:val="none" w:sz="0" w:space="0" w:color="auto"/>
                <w:bottom w:val="none" w:sz="0" w:space="0" w:color="auto"/>
                <w:right w:val="none" w:sz="0" w:space="0" w:color="auto"/>
              </w:divBdr>
            </w:div>
          </w:divsChild>
        </w:div>
        <w:div w:id="89276090">
          <w:marLeft w:val="0"/>
          <w:marRight w:val="0"/>
          <w:marTop w:val="0"/>
          <w:marBottom w:val="480"/>
          <w:divBdr>
            <w:top w:val="none" w:sz="0" w:space="0" w:color="auto"/>
            <w:left w:val="none" w:sz="0" w:space="0" w:color="auto"/>
            <w:bottom w:val="none" w:sz="0" w:space="0" w:color="auto"/>
            <w:right w:val="none" w:sz="0" w:space="0" w:color="auto"/>
          </w:divBdr>
          <w:divsChild>
            <w:div w:id="1668484116">
              <w:marLeft w:val="0"/>
              <w:marRight w:val="0"/>
              <w:marTop w:val="0"/>
              <w:marBottom w:val="0"/>
              <w:divBdr>
                <w:top w:val="none" w:sz="0" w:space="0" w:color="auto"/>
                <w:left w:val="none" w:sz="0" w:space="0" w:color="auto"/>
                <w:bottom w:val="none" w:sz="0" w:space="0" w:color="auto"/>
                <w:right w:val="none" w:sz="0" w:space="0" w:color="auto"/>
              </w:divBdr>
            </w:div>
            <w:div w:id="15126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gif"/><Relationship Id="rId15" Type="http://schemas.openxmlformats.org/officeDocument/2006/relationships/image" Target="media/image7.png"/><Relationship Id="rId16" Type="http://schemas.openxmlformats.org/officeDocument/2006/relationships/image" Target="media/image70.png"/><Relationship Id="rId17" Type="http://schemas.openxmlformats.org/officeDocument/2006/relationships/image" Target="media/image8.gif"/><Relationship Id="rId18" Type="http://schemas.openxmlformats.org/officeDocument/2006/relationships/image" Target="media/image9.gif"/><Relationship Id="rId19" Type="http://schemas.openxmlformats.org/officeDocument/2006/relationships/image" Target="media/image10.gif"/><Relationship Id="rId50" Type="http://schemas.openxmlformats.org/officeDocument/2006/relationships/hyperlink" Target="http://www.s-cool.co.uk/gcse/chemistry/chemical-bonding/revise-it/types-of-solids" TargetMode="External"/><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image" Target="media/image35.png"/><Relationship Id="rId54" Type="http://schemas.openxmlformats.org/officeDocument/2006/relationships/image" Target="media/image36.jpeg"/><Relationship Id="rId55" Type="http://schemas.microsoft.com/office/2007/relationships/hdphoto" Target="media/hdphoto2.wdp"/><Relationship Id="rId56" Type="http://schemas.openxmlformats.org/officeDocument/2006/relationships/image" Target="media/image37.jpeg"/><Relationship Id="rId57" Type="http://schemas.microsoft.com/office/2007/relationships/hdphoto" Target="media/hdphoto3.wdp"/><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image" Target="media/image30.gif"/><Relationship Id="rId41" Type="http://schemas.openxmlformats.org/officeDocument/2006/relationships/image" Target="media/image31.png"/><Relationship Id="rId42" Type="http://schemas.openxmlformats.org/officeDocument/2006/relationships/image" Target="media/image32.gif"/><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hyperlink" Target="http://www.bbc.co.uk/schools/gcsebitesize/science/add_aqa_pre_2011/atomic/differentsubrev1.shtml" TargetMode="External"/><Relationship Id="rId46" Type="http://schemas.openxmlformats.org/officeDocument/2006/relationships/hyperlink" Target="http://www.bbc.co.uk/schools/gcsebitesize/science/add_aqa_pre_2011/atomic/ionicrev1.shtml" TargetMode="External"/><Relationship Id="rId47" Type="http://schemas.openxmlformats.org/officeDocument/2006/relationships/hyperlink" Target="http://www.bbc.co.uk/schools/gcsebitesize/science/add_aqa_pre_2011/atomic/covalentrev1.shtml" TargetMode="External"/><Relationship Id="rId48" Type="http://schemas.openxmlformats.org/officeDocument/2006/relationships/hyperlink" Target="http://revisionworld.com/gcse-revision/chemistry/atoms-bonding-and-structure/bonding" TargetMode="External"/><Relationship Id="rId49" Type="http://schemas.openxmlformats.org/officeDocument/2006/relationships/hyperlink" Target="http://www.gcsenotes.com/2013/09/structure-and-properties-of-ionic.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image" Target="media/image20.gif"/><Relationship Id="rId31" Type="http://schemas.openxmlformats.org/officeDocument/2006/relationships/image" Target="media/image21.gif"/><Relationship Id="rId32" Type="http://schemas.openxmlformats.org/officeDocument/2006/relationships/image" Target="media/image22.gif"/><Relationship Id="rId33" Type="http://schemas.openxmlformats.org/officeDocument/2006/relationships/image" Target="media/image23.gif"/><Relationship Id="rId34" Type="http://schemas.openxmlformats.org/officeDocument/2006/relationships/image" Target="media/image24.gif"/><Relationship Id="rId35" Type="http://schemas.openxmlformats.org/officeDocument/2006/relationships/image" Target="media/image25.gif"/><Relationship Id="rId36" Type="http://schemas.openxmlformats.org/officeDocument/2006/relationships/image" Target="media/image26.gif"/><Relationship Id="rId37" Type="http://schemas.openxmlformats.org/officeDocument/2006/relationships/image" Target="media/image27.gif"/><Relationship Id="rId38" Type="http://schemas.openxmlformats.org/officeDocument/2006/relationships/image" Target="media/image28.gif"/><Relationship Id="rId39" Type="http://schemas.openxmlformats.org/officeDocument/2006/relationships/image" Target="media/image29.png"/><Relationship Id="rId20" Type="http://schemas.openxmlformats.org/officeDocument/2006/relationships/image" Target="media/image11.png"/><Relationship Id="rId21" Type="http://schemas.openxmlformats.org/officeDocument/2006/relationships/image" Target="media/image12.gif"/><Relationship Id="rId22" Type="http://schemas.openxmlformats.org/officeDocument/2006/relationships/image" Target="media/image13.gif"/><Relationship Id="rId23" Type="http://schemas.openxmlformats.org/officeDocument/2006/relationships/image" Target="media/image14.gif"/><Relationship Id="rId24" Type="http://schemas.openxmlformats.org/officeDocument/2006/relationships/image" Target="media/image15.png"/><Relationship Id="rId25" Type="http://schemas.openxmlformats.org/officeDocument/2006/relationships/image" Target="media/image16.gif"/><Relationship Id="rId26" Type="http://schemas.openxmlformats.org/officeDocument/2006/relationships/image" Target="media/image17.jpeg"/><Relationship Id="rId27" Type="http://schemas.microsoft.com/office/2007/relationships/hdphoto" Target="media/hdphoto1.wdp"/><Relationship Id="rId28" Type="http://schemas.openxmlformats.org/officeDocument/2006/relationships/image" Target="media/image18.gif"/><Relationship Id="rId29" Type="http://schemas.openxmlformats.org/officeDocument/2006/relationships/image" Target="media/image19.gif"/><Relationship Id="rId10" Type="http://schemas.openxmlformats.org/officeDocument/2006/relationships/image" Target="media/image2.gif"/><Relationship Id="rId11" Type="http://schemas.openxmlformats.org/officeDocument/2006/relationships/image" Target="media/image3.png"/><Relationship Id="rId1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A550-BDB9-0245-A3BA-273CA9BC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3467</Words>
  <Characters>19763</Characters>
  <Application>Microsoft Macintosh Word</Application>
  <DocSecurity>0</DocSecurity>
  <Lines>164</Lines>
  <Paragraphs>46</Paragraphs>
  <ScaleCrop>false</ScaleCrop>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Ellen Campbell</cp:lastModifiedBy>
  <cp:revision>39</cp:revision>
  <dcterms:created xsi:type="dcterms:W3CDTF">2014-04-29T04:43:00Z</dcterms:created>
  <dcterms:modified xsi:type="dcterms:W3CDTF">2015-04-27T23:00:00Z</dcterms:modified>
</cp:coreProperties>
</file>